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5DC1E" w14:textId="7C5BD1F7" w:rsidR="0066706F" w:rsidRDefault="0066706F" w:rsidP="0066706F">
      <w:pPr>
        <w:rPr>
          <w:rFonts w:ascii="Arial" w:hAnsi="Arial" w:cs="Arial"/>
          <w:sz w:val="18"/>
          <w:szCs w:val="18"/>
        </w:rPr>
      </w:pPr>
      <w:r>
        <w:rPr>
          <w:rFonts w:ascii="Arial" w:hAnsi="Arial" w:cs="Arial"/>
          <w:sz w:val="18"/>
          <w:szCs w:val="18"/>
        </w:rPr>
        <w:t>The Illinois Community College Risk Management Consortium (ICCRMC) Executive Board will convene a meeting on October 2  2020 at 9:30 a.m. Central time via Zoom. As Required by Article 15, subsection 7(e) of the Illinois Open Meetings Act, ICCRMC members are allowed to attend the meeting remotely via Zoom or other web based video and audio programs.</w:t>
      </w:r>
    </w:p>
    <w:p w14:paraId="4D2A639C" w14:textId="0B4D4A83" w:rsidR="0066706F" w:rsidRDefault="0066706F" w:rsidP="0066706F">
      <w:pPr>
        <w:rPr>
          <w:rFonts w:ascii="Arial" w:hAnsi="Arial" w:cs="Arial"/>
          <w:sz w:val="18"/>
          <w:szCs w:val="18"/>
        </w:rPr>
      </w:pPr>
      <w:r>
        <w:rPr>
          <w:rFonts w:ascii="Arial" w:hAnsi="Arial" w:cs="Arial"/>
          <w:sz w:val="18"/>
          <w:szCs w:val="18"/>
        </w:rPr>
        <w:t>Members of the public will not be allowed to attend the meeting in person but may join via Zoom (directions below). They will be muted upon entry to the meeting. Members of the public may also join by audio using the phone number listed below.</w:t>
      </w:r>
    </w:p>
    <w:p w14:paraId="6E3C230C" w14:textId="18B45516" w:rsidR="0066706F" w:rsidRDefault="0066706F" w:rsidP="0066706F">
      <w:pPr>
        <w:rPr>
          <w:rFonts w:ascii="Arial" w:hAnsi="Arial" w:cs="Arial"/>
          <w:sz w:val="18"/>
          <w:szCs w:val="18"/>
        </w:rPr>
      </w:pPr>
      <w:r>
        <w:rPr>
          <w:rFonts w:ascii="Arial" w:hAnsi="Arial" w:cs="Arial"/>
          <w:sz w:val="18"/>
          <w:szCs w:val="18"/>
        </w:rPr>
        <w:t xml:space="preserve">The meeting will include a public comment section. Members of the public wishing to speak during the public comment section are required to send an email to </w:t>
      </w:r>
      <w:hyperlink r:id="rId10" w:history="1">
        <w:r w:rsidRPr="00591BA5">
          <w:rPr>
            <w:rStyle w:val="Hyperlink"/>
            <w:rFonts w:ascii="Arial" w:hAnsi="Arial" w:cs="Arial"/>
            <w:sz w:val="18"/>
            <w:szCs w:val="18"/>
          </w:rPr>
          <w:t>nugentllc@comcast.net</w:t>
        </w:r>
      </w:hyperlink>
      <w:r>
        <w:rPr>
          <w:rFonts w:ascii="Arial" w:hAnsi="Arial" w:cs="Arial"/>
          <w:sz w:val="18"/>
          <w:szCs w:val="18"/>
        </w:rPr>
        <w:t xml:space="preserve"> up to 1 hour prior to the start of the meeting and will be allowed to speak briefly during that portion of the meeting. Alternatively, they can submit their question to the email address above and it will be read on their behalf.</w:t>
      </w:r>
    </w:p>
    <w:p w14:paraId="14197939" w14:textId="77777777" w:rsidR="0066706F" w:rsidRDefault="0066706F" w:rsidP="0066706F">
      <w:pPr>
        <w:jc w:val="center"/>
        <w:rPr>
          <w:b/>
          <w:bCs/>
        </w:rPr>
      </w:pPr>
    </w:p>
    <w:p w14:paraId="026C9269" w14:textId="77777777" w:rsidR="0066706F" w:rsidRPr="0066706F" w:rsidRDefault="0066706F" w:rsidP="0066706F">
      <w:pPr>
        <w:rPr>
          <w:rFonts w:ascii="Arial" w:hAnsi="Arial" w:cs="Arial"/>
          <w:sz w:val="20"/>
          <w:szCs w:val="20"/>
        </w:rPr>
      </w:pPr>
      <w:r w:rsidRPr="0066706F">
        <w:rPr>
          <w:rFonts w:ascii="Arial" w:hAnsi="Arial" w:cs="Arial"/>
          <w:sz w:val="20"/>
          <w:szCs w:val="20"/>
        </w:rPr>
        <w:t>Join Zoom Meeting</w:t>
      </w:r>
    </w:p>
    <w:p w14:paraId="1A3966AB" w14:textId="77777777" w:rsidR="0066706F" w:rsidRPr="0066706F" w:rsidRDefault="00DD1045" w:rsidP="0066706F">
      <w:pPr>
        <w:rPr>
          <w:rFonts w:ascii="Arial" w:hAnsi="Arial" w:cs="Arial"/>
          <w:sz w:val="20"/>
          <w:szCs w:val="20"/>
        </w:rPr>
      </w:pPr>
      <w:hyperlink r:id="rId11" w:history="1">
        <w:r w:rsidR="0066706F" w:rsidRPr="0066706F">
          <w:rPr>
            <w:rStyle w:val="Hyperlink"/>
            <w:rFonts w:ascii="Arial" w:hAnsi="Arial" w:cs="Arial"/>
            <w:sz w:val="20"/>
            <w:szCs w:val="20"/>
          </w:rPr>
          <w:t>https://us02web.zoom.us/j/86894878491?pwd=dEc4TFBTYmJ5dDF5OXllYzkyZmdCdz09</w:t>
        </w:r>
      </w:hyperlink>
    </w:p>
    <w:p w14:paraId="27245B28" w14:textId="77777777" w:rsidR="0066706F" w:rsidRPr="0066706F" w:rsidRDefault="0066706F" w:rsidP="0066706F">
      <w:pPr>
        <w:rPr>
          <w:rFonts w:ascii="Arial" w:hAnsi="Arial" w:cs="Arial"/>
          <w:sz w:val="20"/>
          <w:szCs w:val="20"/>
        </w:rPr>
      </w:pPr>
    </w:p>
    <w:p w14:paraId="38C9DE61" w14:textId="77777777" w:rsidR="0066706F" w:rsidRPr="0066706F" w:rsidRDefault="0066706F" w:rsidP="0066706F">
      <w:pPr>
        <w:rPr>
          <w:rFonts w:ascii="Arial" w:hAnsi="Arial" w:cs="Arial"/>
          <w:sz w:val="20"/>
          <w:szCs w:val="20"/>
        </w:rPr>
      </w:pPr>
      <w:r w:rsidRPr="0066706F">
        <w:rPr>
          <w:rFonts w:ascii="Arial" w:hAnsi="Arial" w:cs="Arial"/>
          <w:sz w:val="20"/>
          <w:szCs w:val="20"/>
        </w:rPr>
        <w:t>Meeting ID: 868 9487 8491</w:t>
      </w:r>
    </w:p>
    <w:p w14:paraId="336508B4" w14:textId="77777777" w:rsidR="0066706F" w:rsidRPr="0066706F" w:rsidRDefault="0066706F" w:rsidP="0066706F">
      <w:pPr>
        <w:rPr>
          <w:rFonts w:ascii="Arial" w:hAnsi="Arial" w:cs="Arial"/>
          <w:sz w:val="20"/>
          <w:szCs w:val="20"/>
        </w:rPr>
      </w:pPr>
      <w:r w:rsidRPr="0066706F">
        <w:rPr>
          <w:rFonts w:ascii="Arial" w:hAnsi="Arial" w:cs="Arial"/>
          <w:sz w:val="20"/>
          <w:szCs w:val="20"/>
        </w:rPr>
        <w:t>Passcode: 824167</w:t>
      </w:r>
    </w:p>
    <w:p w14:paraId="460BB696" w14:textId="77777777" w:rsidR="0066706F" w:rsidRPr="0066706F" w:rsidRDefault="0066706F" w:rsidP="0066706F">
      <w:pPr>
        <w:rPr>
          <w:rFonts w:ascii="Arial" w:hAnsi="Arial" w:cs="Arial"/>
          <w:sz w:val="20"/>
          <w:szCs w:val="20"/>
        </w:rPr>
      </w:pPr>
      <w:r w:rsidRPr="0066706F">
        <w:rPr>
          <w:rFonts w:ascii="Arial" w:hAnsi="Arial" w:cs="Arial"/>
          <w:sz w:val="20"/>
          <w:szCs w:val="20"/>
        </w:rPr>
        <w:t>One tap mobile</w:t>
      </w:r>
    </w:p>
    <w:p w14:paraId="4A686020" w14:textId="77777777" w:rsidR="0066706F" w:rsidRPr="0066706F" w:rsidRDefault="0066706F" w:rsidP="0066706F">
      <w:pPr>
        <w:rPr>
          <w:rFonts w:ascii="Arial" w:hAnsi="Arial" w:cs="Arial"/>
          <w:sz w:val="20"/>
          <w:szCs w:val="20"/>
        </w:rPr>
      </w:pPr>
      <w:r w:rsidRPr="0066706F">
        <w:rPr>
          <w:rFonts w:ascii="Arial" w:hAnsi="Arial" w:cs="Arial"/>
          <w:sz w:val="20"/>
          <w:szCs w:val="20"/>
        </w:rPr>
        <w:t>+13126266799,,86894878491#,,,,,,0#,,824167# US (Chicago)</w:t>
      </w:r>
    </w:p>
    <w:p w14:paraId="7F8C5070" w14:textId="33A98278" w:rsidR="00A9204E" w:rsidRDefault="00A9204E"/>
    <w:p w14:paraId="08FF094B" w14:textId="3B14319A" w:rsidR="0066706F" w:rsidRDefault="0066706F"/>
    <w:p w14:paraId="7A2DCE40" w14:textId="30626DE3" w:rsidR="0066706F" w:rsidRPr="0066706F" w:rsidRDefault="0066706F" w:rsidP="0066706F">
      <w:pPr>
        <w:jc w:val="center"/>
        <w:rPr>
          <w:rFonts w:ascii="Arial" w:hAnsi="Arial" w:cs="Arial"/>
          <w:b/>
          <w:bCs/>
          <w:sz w:val="24"/>
          <w:szCs w:val="24"/>
        </w:rPr>
      </w:pPr>
      <w:r w:rsidRPr="0066706F">
        <w:rPr>
          <w:rFonts w:ascii="Arial" w:hAnsi="Arial" w:cs="Arial"/>
          <w:b/>
          <w:bCs/>
          <w:sz w:val="24"/>
          <w:szCs w:val="24"/>
        </w:rPr>
        <w:t>ICCRMC Executive Board Meeting</w:t>
      </w:r>
    </w:p>
    <w:p w14:paraId="31A5E26D" w14:textId="79EC2A0E" w:rsidR="0066706F" w:rsidRPr="0066706F" w:rsidRDefault="0066706F" w:rsidP="0066706F">
      <w:pPr>
        <w:jc w:val="center"/>
        <w:rPr>
          <w:rFonts w:ascii="Arial" w:hAnsi="Arial" w:cs="Arial"/>
          <w:b/>
          <w:bCs/>
          <w:sz w:val="24"/>
          <w:szCs w:val="24"/>
        </w:rPr>
      </w:pPr>
      <w:r w:rsidRPr="0066706F">
        <w:rPr>
          <w:rFonts w:ascii="Arial" w:hAnsi="Arial" w:cs="Arial"/>
          <w:b/>
          <w:bCs/>
          <w:sz w:val="24"/>
          <w:szCs w:val="24"/>
        </w:rPr>
        <w:t>October 2, 2020</w:t>
      </w:r>
    </w:p>
    <w:p w14:paraId="741649C1" w14:textId="36FBA13B" w:rsidR="0066706F" w:rsidRPr="0066706F" w:rsidRDefault="0066706F" w:rsidP="0066706F">
      <w:pPr>
        <w:jc w:val="center"/>
        <w:rPr>
          <w:rFonts w:ascii="Arial" w:hAnsi="Arial" w:cs="Arial"/>
          <w:b/>
          <w:bCs/>
          <w:sz w:val="24"/>
          <w:szCs w:val="24"/>
        </w:rPr>
      </w:pPr>
      <w:r w:rsidRPr="0066706F">
        <w:rPr>
          <w:rFonts w:ascii="Arial" w:hAnsi="Arial" w:cs="Arial"/>
          <w:b/>
          <w:bCs/>
          <w:sz w:val="24"/>
          <w:szCs w:val="24"/>
        </w:rPr>
        <w:t>9:30 a.m.</w:t>
      </w:r>
    </w:p>
    <w:p w14:paraId="6E651728" w14:textId="57EF287B" w:rsidR="0066706F" w:rsidRPr="0066706F" w:rsidRDefault="0066706F" w:rsidP="0066706F">
      <w:pPr>
        <w:jc w:val="center"/>
        <w:rPr>
          <w:rFonts w:ascii="Arial" w:hAnsi="Arial" w:cs="Arial"/>
          <w:b/>
          <w:bCs/>
          <w:sz w:val="24"/>
          <w:szCs w:val="24"/>
        </w:rPr>
      </w:pPr>
      <w:r w:rsidRPr="0066706F">
        <w:rPr>
          <w:rFonts w:ascii="Arial" w:hAnsi="Arial" w:cs="Arial"/>
          <w:b/>
          <w:bCs/>
          <w:sz w:val="24"/>
          <w:szCs w:val="24"/>
        </w:rPr>
        <w:t>Via Zoom</w:t>
      </w:r>
    </w:p>
    <w:p w14:paraId="55D295DF" w14:textId="199F625F" w:rsidR="0066706F" w:rsidRPr="0066706F" w:rsidRDefault="0066706F" w:rsidP="0066706F">
      <w:pPr>
        <w:jc w:val="center"/>
        <w:rPr>
          <w:rFonts w:ascii="Arial" w:hAnsi="Arial" w:cs="Arial"/>
          <w:b/>
          <w:bCs/>
          <w:sz w:val="24"/>
          <w:szCs w:val="24"/>
        </w:rPr>
      </w:pPr>
    </w:p>
    <w:p w14:paraId="128D9FF2" w14:textId="490BDDCD" w:rsidR="0066706F" w:rsidRPr="0066706F" w:rsidRDefault="0066706F" w:rsidP="0066706F">
      <w:pPr>
        <w:jc w:val="center"/>
        <w:rPr>
          <w:rFonts w:ascii="Arial" w:hAnsi="Arial" w:cs="Arial"/>
          <w:b/>
          <w:bCs/>
          <w:sz w:val="24"/>
          <w:szCs w:val="24"/>
        </w:rPr>
      </w:pPr>
      <w:r w:rsidRPr="0066706F">
        <w:rPr>
          <w:rFonts w:ascii="Arial" w:hAnsi="Arial" w:cs="Arial"/>
          <w:b/>
          <w:bCs/>
          <w:sz w:val="24"/>
          <w:szCs w:val="24"/>
        </w:rPr>
        <w:t>Agenda</w:t>
      </w:r>
    </w:p>
    <w:p w14:paraId="6748D8D6" w14:textId="77777777" w:rsidR="0066706F" w:rsidRPr="0066706F" w:rsidRDefault="0066706F" w:rsidP="0066706F">
      <w:pPr>
        <w:jc w:val="center"/>
        <w:rPr>
          <w:rFonts w:ascii="Arial" w:hAnsi="Arial" w:cs="Arial"/>
          <w:b/>
          <w:bCs/>
          <w:sz w:val="28"/>
          <w:szCs w:val="28"/>
        </w:rPr>
      </w:pPr>
    </w:p>
    <w:p w14:paraId="4A4E54F3" w14:textId="77777777" w:rsidR="0066706F" w:rsidRPr="0066706F" w:rsidRDefault="0066706F" w:rsidP="0066706F">
      <w:pPr>
        <w:pStyle w:val="BodyText"/>
        <w:numPr>
          <w:ilvl w:val="0"/>
          <w:numId w:val="24"/>
        </w:numPr>
        <w:tabs>
          <w:tab w:val="clear" w:pos="2160"/>
          <w:tab w:val="clear" w:pos="2880"/>
          <w:tab w:val="left" w:pos="720"/>
        </w:tabs>
        <w:spacing w:after="0"/>
        <w:jc w:val="left"/>
        <w:rPr>
          <w:rFonts w:cs="Arial"/>
          <w:sz w:val="22"/>
        </w:rPr>
      </w:pPr>
      <w:r w:rsidRPr="0066706F">
        <w:rPr>
          <w:rFonts w:cs="Arial"/>
          <w:sz w:val="22"/>
        </w:rPr>
        <w:t>Call to Order</w:t>
      </w:r>
    </w:p>
    <w:p w14:paraId="3A1DD71A" w14:textId="77777777" w:rsidR="0066706F" w:rsidRPr="0066706F" w:rsidRDefault="0066706F" w:rsidP="0066706F">
      <w:pPr>
        <w:pStyle w:val="BodyText"/>
        <w:tabs>
          <w:tab w:val="clear" w:pos="720"/>
          <w:tab w:val="clear" w:pos="2160"/>
          <w:tab w:val="clear" w:pos="2880"/>
        </w:tabs>
        <w:spacing w:after="0"/>
        <w:ind w:left="720"/>
        <w:jc w:val="left"/>
        <w:rPr>
          <w:rFonts w:cs="Arial"/>
          <w:sz w:val="22"/>
        </w:rPr>
      </w:pPr>
    </w:p>
    <w:p w14:paraId="25D1DEB5" w14:textId="77777777" w:rsidR="0066706F" w:rsidRPr="0066706F" w:rsidRDefault="0066706F" w:rsidP="0066706F">
      <w:pPr>
        <w:pStyle w:val="BodyText"/>
        <w:numPr>
          <w:ilvl w:val="0"/>
          <w:numId w:val="24"/>
        </w:numPr>
        <w:tabs>
          <w:tab w:val="clear" w:pos="2160"/>
          <w:tab w:val="clear" w:pos="2880"/>
          <w:tab w:val="left" w:pos="720"/>
        </w:tabs>
        <w:spacing w:after="0"/>
        <w:jc w:val="left"/>
        <w:rPr>
          <w:rFonts w:cs="Arial"/>
          <w:sz w:val="22"/>
        </w:rPr>
      </w:pPr>
      <w:r w:rsidRPr="0066706F">
        <w:rPr>
          <w:rFonts w:cs="Arial"/>
          <w:sz w:val="22"/>
        </w:rPr>
        <w:t>Roll Call</w:t>
      </w:r>
    </w:p>
    <w:p w14:paraId="7F598C8F" w14:textId="77777777" w:rsidR="0066706F" w:rsidRPr="0066706F" w:rsidRDefault="0066706F" w:rsidP="0066706F">
      <w:pPr>
        <w:pStyle w:val="ListParagraph"/>
        <w:rPr>
          <w:rFonts w:cs="Arial"/>
          <w:sz w:val="22"/>
        </w:rPr>
      </w:pPr>
    </w:p>
    <w:p w14:paraId="29723CBE" w14:textId="77777777" w:rsidR="0066706F" w:rsidRPr="0066706F" w:rsidRDefault="0066706F" w:rsidP="0066706F">
      <w:pPr>
        <w:pStyle w:val="BodyText"/>
        <w:numPr>
          <w:ilvl w:val="0"/>
          <w:numId w:val="24"/>
        </w:numPr>
        <w:tabs>
          <w:tab w:val="clear" w:pos="2160"/>
          <w:tab w:val="clear" w:pos="2880"/>
          <w:tab w:val="left" w:pos="720"/>
        </w:tabs>
        <w:spacing w:after="0"/>
        <w:jc w:val="left"/>
        <w:rPr>
          <w:rFonts w:cs="Arial"/>
          <w:sz w:val="22"/>
        </w:rPr>
      </w:pPr>
      <w:r w:rsidRPr="0066706F">
        <w:rPr>
          <w:rFonts w:cs="Arial"/>
          <w:sz w:val="22"/>
        </w:rPr>
        <w:t>Public Comment</w:t>
      </w:r>
    </w:p>
    <w:p w14:paraId="1E9102FE" w14:textId="77777777" w:rsidR="0066706F" w:rsidRPr="0066706F" w:rsidRDefault="0066706F" w:rsidP="0066706F">
      <w:pPr>
        <w:pStyle w:val="ListParagraph"/>
        <w:rPr>
          <w:rFonts w:cs="Arial"/>
          <w:sz w:val="22"/>
        </w:rPr>
      </w:pPr>
    </w:p>
    <w:p w14:paraId="3C2C8611" w14:textId="68E42C52" w:rsidR="0066706F" w:rsidRPr="0066706F" w:rsidRDefault="0066706F" w:rsidP="0066706F">
      <w:pPr>
        <w:pStyle w:val="BodyText"/>
        <w:numPr>
          <w:ilvl w:val="0"/>
          <w:numId w:val="24"/>
        </w:numPr>
        <w:tabs>
          <w:tab w:val="clear" w:pos="2160"/>
          <w:tab w:val="clear" w:pos="2880"/>
          <w:tab w:val="left" w:pos="720"/>
        </w:tabs>
        <w:spacing w:after="0"/>
        <w:jc w:val="left"/>
        <w:rPr>
          <w:rFonts w:cs="Arial"/>
          <w:sz w:val="22"/>
        </w:rPr>
      </w:pPr>
      <w:r w:rsidRPr="0066706F">
        <w:rPr>
          <w:rFonts w:cs="Arial"/>
          <w:sz w:val="22"/>
        </w:rPr>
        <w:t xml:space="preserve">Approval of Minutes from the </w:t>
      </w:r>
      <w:r w:rsidR="0097600E">
        <w:rPr>
          <w:rFonts w:cs="Arial"/>
          <w:sz w:val="22"/>
        </w:rPr>
        <w:t>June 22</w:t>
      </w:r>
      <w:r w:rsidRPr="0066706F">
        <w:rPr>
          <w:rFonts w:cs="Arial"/>
          <w:sz w:val="22"/>
        </w:rPr>
        <w:t xml:space="preserve">, 2020 Executive Board of Directors Meeting. </w:t>
      </w:r>
    </w:p>
    <w:p w14:paraId="13201212" w14:textId="77777777" w:rsidR="0066706F" w:rsidRPr="0066706F" w:rsidRDefault="0066706F" w:rsidP="0066706F">
      <w:pPr>
        <w:pStyle w:val="BodyText"/>
        <w:tabs>
          <w:tab w:val="clear" w:pos="720"/>
          <w:tab w:val="clear" w:pos="2160"/>
          <w:tab w:val="clear" w:pos="2880"/>
        </w:tabs>
        <w:spacing w:after="0"/>
        <w:jc w:val="left"/>
        <w:rPr>
          <w:rFonts w:cs="Arial"/>
          <w:sz w:val="22"/>
        </w:rPr>
      </w:pPr>
    </w:p>
    <w:p w14:paraId="5061F27D" w14:textId="5A387DEF" w:rsidR="0066706F" w:rsidRPr="0066706F" w:rsidRDefault="0066706F" w:rsidP="0066706F">
      <w:pPr>
        <w:pStyle w:val="BodyText"/>
        <w:pBdr>
          <w:top w:val="single" w:sz="4" w:space="1" w:color="auto"/>
          <w:left w:val="single" w:sz="4" w:space="4" w:color="auto"/>
          <w:bottom w:val="single" w:sz="4" w:space="1" w:color="auto"/>
          <w:right w:val="single" w:sz="4" w:space="0" w:color="auto"/>
        </w:pBdr>
        <w:tabs>
          <w:tab w:val="clear" w:pos="720"/>
          <w:tab w:val="clear" w:pos="2160"/>
          <w:tab w:val="clear" w:pos="2880"/>
        </w:tabs>
        <w:spacing w:after="0"/>
        <w:ind w:left="720"/>
        <w:jc w:val="left"/>
        <w:rPr>
          <w:rFonts w:cs="Arial"/>
          <w:sz w:val="22"/>
        </w:rPr>
      </w:pPr>
      <w:r w:rsidRPr="0066706F">
        <w:rPr>
          <w:rFonts w:cs="Arial"/>
          <w:sz w:val="22"/>
        </w:rPr>
        <w:t>Action:</w:t>
      </w:r>
      <w:r w:rsidRPr="0066706F">
        <w:rPr>
          <w:rFonts w:cs="Arial"/>
          <w:sz w:val="22"/>
        </w:rPr>
        <w:tab/>
      </w:r>
      <w:r w:rsidRPr="0066706F">
        <w:rPr>
          <w:rFonts w:cs="Arial"/>
          <w:sz w:val="22"/>
        </w:rPr>
        <w:tab/>
        <w:t xml:space="preserve">Motion to approve the minutes from </w:t>
      </w:r>
      <w:r w:rsidR="0097600E">
        <w:rPr>
          <w:rFonts w:cs="Arial"/>
          <w:sz w:val="22"/>
        </w:rPr>
        <w:t>June 22</w:t>
      </w:r>
      <w:r w:rsidRPr="0066706F">
        <w:rPr>
          <w:rFonts w:cs="Arial"/>
          <w:sz w:val="22"/>
        </w:rPr>
        <w:t xml:space="preserve">, 2020 Executive Board of Directors Meeting. </w:t>
      </w:r>
    </w:p>
    <w:p w14:paraId="58A076DB" w14:textId="77777777" w:rsidR="0066706F" w:rsidRPr="0066706F" w:rsidRDefault="0066706F" w:rsidP="0066706F">
      <w:pPr>
        <w:pStyle w:val="BodyText"/>
        <w:tabs>
          <w:tab w:val="clear" w:pos="720"/>
          <w:tab w:val="clear" w:pos="1440"/>
          <w:tab w:val="clear" w:pos="2160"/>
          <w:tab w:val="clear" w:pos="2880"/>
        </w:tabs>
        <w:spacing w:after="0"/>
        <w:jc w:val="left"/>
        <w:rPr>
          <w:rFonts w:cs="Arial"/>
          <w:sz w:val="22"/>
          <w:szCs w:val="22"/>
        </w:rPr>
      </w:pPr>
    </w:p>
    <w:p w14:paraId="1EFC9A69" w14:textId="77777777" w:rsidR="0066706F" w:rsidRPr="0066706F" w:rsidRDefault="0066706F" w:rsidP="0066706F">
      <w:pPr>
        <w:pStyle w:val="BodyText"/>
        <w:numPr>
          <w:ilvl w:val="0"/>
          <w:numId w:val="24"/>
        </w:numPr>
        <w:tabs>
          <w:tab w:val="clear" w:pos="2160"/>
          <w:tab w:val="clear" w:pos="2880"/>
          <w:tab w:val="left" w:pos="720"/>
        </w:tabs>
        <w:spacing w:after="0"/>
        <w:jc w:val="left"/>
        <w:rPr>
          <w:rFonts w:cs="Arial"/>
          <w:color w:val="000000" w:themeColor="text1"/>
          <w:sz w:val="22"/>
        </w:rPr>
      </w:pPr>
      <w:r w:rsidRPr="0066706F">
        <w:rPr>
          <w:rFonts w:cs="Arial"/>
          <w:color w:val="000000" w:themeColor="text1"/>
          <w:sz w:val="22"/>
        </w:rPr>
        <w:t>CCMSI</w:t>
      </w:r>
    </w:p>
    <w:p w14:paraId="5BBC625E" w14:textId="77777777" w:rsidR="0066706F" w:rsidRPr="0066706F" w:rsidRDefault="0066706F" w:rsidP="0066706F">
      <w:pPr>
        <w:pStyle w:val="BodyText"/>
        <w:tabs>
          <w:tab w:val="clear" w:pos="720"/>
          <w:tab w:val="clear" w:pos="2160"/>
          <w:tab w:val="clear" w:pos="2880"/>
        </w:tabs>
        <w:spacing w:after="0"/>
        <w:ind w:left="720"/>
        <w:jc w:val="left"/>
        <w:rPr>
          <w:rFonts w:cs="Arial"/>
          <w:color w:val="000000" w:themeColor="text1"/>
          <w:sz w:val="22"/>
        </w:rPr>
      </w:pPr>
    </w:p>
    <w:p w14:paraId="6516A123" w14:textId="77777777" w:rsidR="0066706F" w:rsidRPr="0066706F" w:rsidRDefault="0066706F" w:rsidP="0066706F">
      <w:pPr>
        <w:pStyle w:val="BodyText"/>
        <w:numPr>
          <w:ilvl w:val="1"/>
          <w:numId w:val="24"/>
        </w:numPr>
        <w:tabs>
          <w:tab w:val="clear" w:pos="2160"/>
          <w:tab w:val="clear" w:pos="2880"/>
        </w:tabs>
        <w:spacing w:after="0"/>
        <w:jc w:val="left"/>
        <w:rPr>
          <w:rFonts w:cs="Arial"/>
          <w:color w:val="000000" w:themeColor="text1"/>
          <w:sz w:val="22"/>
        </w:rPr>
      </w:pPr>
      <w:r w:rsidRPr="0066706F">
        <w:rPr>
          <w:rFonts w:cs="Arial"/>
          <w:color w:val="000000" w:themeColor="text1"/>
          <w:sz w:val="22"/>
        </w:rPr>
        <w:t>Approval to Enter Closed Session for the Purpose of Discussing Pending Litigation</w:t>
      </w:r>
    </w:p>
    <w:p w14:paraId="3030B89F" w14:textId="77777777" w:rsidR="0066706F" w:rsidRPr="0066706F" w:rsidRDefault="0066706F" w:rsidP="0066706F">
      <w:pPr>
        <w:pStyle w:val="BodyText"/>
        <w:tabs>
          <w:tab w:val="clear" w:pos="720"/>
          <w:tab w:val="clear" w:pos="1440"/>
          <w:tab w:val="clear" w:pos="2160"/>
          <w:tab w:val="clear" w:pos="2880"/>
        </w:tabs>
        <w:spacing w:after="0"/>
        <w:ind w:left="1440"/>
        <w:jc w:val="left"/>
        <w:rPr>
          <w:rFonts w:cs="Arial"/>
          <w:color w:val="000000" w:themeColor="text1"/>
          <w:sz w:val="22"/>
        </w:rPr>
      </w:pPr>
    </w:p>
    <w:p w14:paraId="58277DBB" w14:textId="77777777" w:rsidR="0066706F" w:rsidRPr="0066706F" w:rsidRDefault="0066706F" w:rsidP="0066706F">
      <w:pPr>
        <w:pStyle w:val="BodyText"/>
        <w:pBdr>
          <w:top w:val="single" w:sz="4" w:space="1" w:color="auto"/>
          <w:left w:val="single" w:sz="4" w:space="4" w:color="auto"/>
          <w:bottom w:val="single" w:sz="4" w:space="1" w:color="auto"/>
          <w:right w:val="single" w:sz="4" w:space="0" w:color="auto"/>
        </w:pBdr>
        <w:tabs>
          <w:tab w:val="clear" w:pos="720"/>
          <w:tab w:val="clear" w:pos="2160"/>
          <w:tab w:val="clear" w:pos="2880"/>
        </w:tabs>
        <w:spacing w:after="0"/>
        <w:ind w:left="720"/>
        <w:jc w:val="left"/>
        <w:rPr>
          <w:rFonts w:cs="Arial"/>
          <w:sz w:val="22"/>
        </w:rPr>
      </w:pPr>
      <w:r w:rsidRPr="0066706F">
        <w:rPr>
          <w:rFonts w:cs="Arial"/>
          <w:sz w:val="22"/>
        </w:rPr>
        <w:t>Action:</w:t>
      </w:r>
      <w:r w:rsidRPr="0066706F">
        <w:rPr>
          <w:rFonts w:cs="Arial"/>
          <w:sz w:val="22"/>
        </w:rPr>
        <w:tab/>
      </w:r>
      <w:r w:rsidRPr="0066706F">
        <w:rPr>
          <w:rFonts w:cs="Arial"/>
          <w:sz w:val="22"/>
        </w:rPr>
        <w:tab/>
        <w:t xml:space="preserve">Motion to enter Closed Session. </w:t>
      </w:r>
    </w:p>
    <w:p w14:paraId="7E0F6431" w14:textId="77777777" w:rsidR="0066706F" w:rsidRPr="0066706F" w:rsidRDefault="0066706F" w:rsidP="0066706F">
      <w:pPr>
        <w:pStyle w:val="BodyText"/>
        <w:tabs>
          <w:tab w:val="clear" w:pos="720"/>
          <w:tab w:val="clear" w:pos="2160"/>
          <w:tab w:val="clear" w:pos="2880"/>
        </w:tabs>
        <w:spacing w:after="0"/>
        <w:ind w:left="720"/>
        <w:jc w:val="left"/>
        <w:rPr>
          <w:rFonts w:cs="Arial"/>
          <w:color w:val="FF0000"/>
          <w:sz w:val="22"/>
        </w:rPr>
      </w:pPr>
    </w:p>
    <w:p w14:paraId="2F83B645" w14:textId="77777777" w:rsidR="0066706F" w:rsidRPr="0066706F" w:rsidRDefault="0066706F" w:rsidP="0066706F">
      <w:pPr>
        <w:pStyle w:val="BodyText"/>
        <w:numPr>
          <w:ilvl w:val="0"/>
          <w:numId w:val="24"/>
        </w:numPr>
        <w:tabs>
          <w:tab w:val="clear" w:pos="1440"/>
          <w:tab w:val="clear" w:pos="2160"/>
          <w:tab w:val="clear" w:pos="2880"/>
        </w:tabs>
        <w:spacing w:after="0"/>
        <w:jc w:val="left"/>
        <w:rPr>
          <w:rFonts w:cs="Arial"/>
          <w:sz w:val="22"/>
          <w:szCs w:val="22"/>
        </w:rPr>
      </w:pPr>
      <w:r w:rsidRPr="0066706F">
        <w:rPr>
          <w:rFonts w:cs="Arial"/>
          <w:sz w:val="22"/>
          <w:szCs w:val="22"/>
        </w:rPr>
        <w:t>New Items</w:t>
      </w:r>
    </w:p>
    <w:p w14:paraId="6AF44251" w14:textId="77777777" w:rsidR="0066706F" w:rsidRPr="0066706F" w:rsidRDefault="0066706F" w:rsidP="0066706F">
      <w:pPr>
        <w:pStyle w:val="BodyText"/>
        <w:tabs>
          <w:tab w:val="clear" w:pos="720"/>
          <w:tab w:val="clear" w:pos="1440"/>
          <w:tab w:val="clear" w:pos="2160"/>
          <w:tab w:val="clear" w:pos="2880"/>
        </w:tabs>
        <w:spacing w:after="0"/>
        <w:jc w:val="left"/>
        <w:rPr>
          <w:rFonts w:cs="Arial"/>
          <w:sz w:val="22"/>
          <w:szCs w:val="22"/>
        </w:rPr>
      </w:pPr>
    </w:p>
    <w:p w14:paraId="37A101AE" w14:textId="77777777" w:rsidR="0066706F" w:rsidRPr="0066706F" w:rsidRDefault="0066706F" w:rsidP="0066706F">
      <w:pPr>
        <w:pStyle w:val="BodyText"/>
        <w:numPr>
          <w:ilvl w:val="1"/>
          <w:numId w:val="24"/>
        </w:numPr>
        <w:tabs>
          <w:tab w:val="clear" w:pos="720"/>
          <w:tab w:val="clear" w:pos="2160"/>
          <w:tab w:val="clear" w:pos="2880"/>
        </w:tabs>
        <w:spacing w:after="0"/>
        <w:jc w:val="left"/>
        <w:rPr>
          <w:rFonts w:cs="Arial"/>
          <w:sz w:val="22"/>
        </w:rPr>
      </w:pPr>
      <w:r w:rsidRPr="0066706F">
        <w:rPr>
          <w:rFonts w:cs="Arial"/>
          <w:sz w:val="22"/>
        </w:rPr>
        <w:lastRenderedPageBreak/>
        <w:t>Executive Director Review of the August 31, 2020 Treasurer’s Report</w:t>
      </w:r>
    </w:p>
    <w:p w14:paraId="36CA4B8D" w14:textId="77777777" w:rsidR="0066706F" w:rsidRPr="0066706F" w:rsidRDefault="0066706F" w:rsidP="0066706F">
      <w:pPr>
        <w:pStyle w:val="BodyText"/>
        <w:tabs>
          <w:tab w:val="clear" w:pos="720"/>
          <w:tab w:val="clear" w:pos="1440"/>
          <w:tab w:val="clear" w:pos="2160"/>
          <w:tab w:val="clear" w:pos="2880"/>
        </w:tabs>
        <w:spacing w:after="0"/>
        <w:ind w:left="1440"/>
        <w:jc w:val="left"/>
        <w:rPr>
          <w:rFonts w:cs="Arial"/>
          <w:sz w:val="22"/>
        </w:rPr>
      </w:pPr>
    </w:p>
    <w:p w14:paraId="09C123D0" w14:textId="77777777" w:rsidR="0066706F" w:rsidRPr="0066706F" w:rsidRDefault="0066706F" w:rsidP="0066706F">
      <w:pPr>
        <w:pStyle w:val="BodyText"/>
        <w:numPr>
          <w:ilvl w:val="1"/>
          <w:numId w:val="24"/>
        </w:numPr>
        <w:tabs>
          <w:tab w:val="clear" w:pos="720"/>
          <w:tab w:val="clear" w:pos="2160"/>
          <w:tab w:val="clear" w:pos="2880"/>
        </w:tabs>
        <w:spacing w:after="0"/>
        <w:jc w:val="left"/>
        <w:rPr>
          <w:rFonts w:cs="Arial"/>
          <w:sz w:val="22"/>
        </w:rPr>
      </w:pPr>
      <w:r w:rsidRPr="0066706F">
        <w:rPr>
          <w:rFonts w:cs="Arial"/>
          <w:sz w:val="22"/>
        </w:rPr>
        <w:t>Executive Director Review of the June 30, 2020 Draft Actuarial Report and Financial Ratios</w:t>
      </w:r>
    </w:p>
    <w:p w14:paraId="51878FE5" w14:textId="77777777" w:rsidR="0066706F" w:rsidRPr="0066706F" w:rsidRDefault="0066706F" w:rsidP="0066706F">
      <w:pPr>
        <w:pStyle w:val="ListParagraph"/>
        <w:rPr>
          <w:rFonts w:cs="Arial"/>
          <w:sz w:val="22"/>
        </w:rPr>
      </w:pPr>
    </w:p>
    <w:p w14:paraId="58A819E8" w14:textId="77777777" w:rsidR="0066706F" w:rsidRPr="0066706F" w:rsidRDefault="0066706F" w:rsidP="0066706F">
      <w:pPr>
        <w:pStyle w:val="BodyText"/>
        <w:tabs>
          <w:tab w:val="clear" w:pos="720"/>
          <w:tab w:val="clear" w:pos="1440"/>
          <w:tab w:val="clear" w:pos="2160"/>
          <w:tab w:val="clear" w:pos="2880"/>
        </w:tabs>
        <w:spacing w:after="0"/>
        <w:ind w:left="2160"/>
        <w:jc w:val="left"/>
        <w:rPr>
          <w:rFonts w:cs="Arial"/>
          <w:sz w:val="22"/>
        </w:rPr>
      </w:pPr>
    </w:p>
    <w:p w14:paraId="43F6D1B1" w14:textId="77777777" w:rsidR="0066706F" w:rsidRPr="0066706F" w:rsidRDefault="0066706F" w:rsidP="0066706F">
      <w:pPr>
        <w:pStyle w:val="BodyText"/>
        <w:numPr>
          <w:ilvl w:val="1"/>
          <w:numId w:val="24"/>
        </w:numPr>
        <w:tabs>
          <w:tab w:val="clear" w:pos="720"/>
          <w:tab w:val="clear" w:pos="1440"/>
          <w:tab w:val="clear" w:pos="2160"/>
          <w:tab w:val="clear" w:pos="2880"/>
        </w:tabs>
        <w:spacing w:after="0"/>
        <w:jc w:val="left"/>
        <w:rPr>
          <w:rFonts w:cs="Arial"/>
          <w:sz w:val="22"/>
        </w:rPr>
      </w:pPr>
      <w:r w:rsidRPr="0066706F">
        <w:rPr>
          <w:rFonts w:cs="Arial"/>
          <w:sz w:val="22"/>
        </w:rPr>
        <w:t>Executive Director Review of the 2020 Year End Audit</w:t>
      </w:r>
    </w:p>
    <w:p w14:paraId="6ED7492B" w14:textId="77777777" w:rsidR="0066706F" w:rsidRPr="0066706F" w:rsidRDefault="0066706F" w:rsidP="0066706F">
      <w:pPr>
        <w:pStyle w:val="BodyText"/>
        <w:tabs>
          <w:tab w:val="clear" w:pos="720"/>
          <w:tab w:val="clear" w:pos="1440"/>
          <w:tab w:val="clear" w:pos="2160"/>
          <w:tab w:val="clear" w:pos="2880"/>
        </w:tabs>
        <w:spacing w:after="0"/>
        <w:ind w:left="1440"/>
        <w:jc w:val="left"/>
        <w:rPr>
          <w:rFonts w:cs="Arial"/>
          <w:sz w:val="22"/>
        </w:rPr>
      </w:pPr>
    </w:p>
    <w:p w14:paraId="541ED69A" w14:textId="77777777" w:rsidR="0066706F" w:rsidRPr="0066706F" w:rsidRDefault="0066706F" w:rsidP="0066706F">
      <w:pPr>
        <w:pStyle w:val="BodyText"/>
        <w:numPr>
          <w:ilvl w:val="1"/>
          <w:numId w:val="24"/>
        </w:numPr>
        <w:tabs>
          <w:tab w:val="clear" w:pos="720"/>
          <w:tab w:val="clear" w:pos="1440"/>
          <w:tab w:val="clear" w:pos="2160"/>
          <w:tab w:val="clear" w:pos="2880"/>
        </w:tabs>
        <w:spacing w:after="0"/>
        <w:jc w:val="left"/>
        <w:rPr>
          <w:rFonts w:cs="Arial"/>
          <w:sz w:val="22"/>
        </w:rPr>
      </w:pPr>
      <w:r w:rsidRPr="0066706F">
        <w:rPr>
          <w:rFonts w:cs="Arial"/>
          <w:sz w:val="22"/>
        </w:rPr>
        <w:t xml:space="preserve">Executive Director Discussion of Other Items </w:t>
      </w:r>
    </w:p>
    <w:p w14:paraId="3E1BC602" w14:textId="77777777" w:rsidR="0066706F" w:rsidRPr="0066706F" w:rsidRDefault="0066706F" w:rsidP="0066706F">
      <w:pPr>
        <w:pStyle w:val="BodyText"/>
        <w:tabs>
          <w:tab w:val="clear" w:pos="720"/>
          <w:tab w:val="clear" w:pos="1440"/>
          <w:tab w:val="clear" w:pos="2160"/>
          <w:tab w:val="clear" w:pos="2880"/>
        </w:tabs>
        <w:spacing w:after="0"/>
        <w:ind w:left="2160"/>
        <w:jc w:val="left"/>
        <w:rPr>
          <w:rFonts w:cs="Arial"/>
          <w:sz w:val="22"/>
        </w:rPr>
      </w:pPr>
    </w:p>
    <w:p w14:paraId="4A88226D" w14:textId="77777777" w:rsidR="0066706F" w:rsidRPr="0066706F" w:rsidRDefault="0066706F" w:rsidP="0066706F">
      <w:pPr>
        <w:pStyle w:val="BodyText"/>
        <w:numPr>
          <w:ilvl w:val="0"/>
          <w:numId w:val="24"/>
        </w:numPr>
        <w:tabs>
          <w:tab w:val="clear" w:pos="1440"/>
          <w:tab w:val="clear" w:pos="2160"/>
          <w:tab w:val="clear" w:pos="2880"/>
        </w:tabs>
        <w:spacing w:after="0"/>
        <w:jc w:val="left"/>
        <w:rPr>
          <w:rFonts w:cs="Arial"/>
          <w:sz w:val="22"/>
        </w:rPr>
      </w:pPr>
      <w:r w:rsidRPr="0066706F">
        <w:rPr>
          <w:rFonts w:cs="Arial"/>
          <w:sz w:val="22"/>
        </w:rPr>
        <w:t>Marsh USA Report</w:t>
      </w:r>
    </w:p>
    <w:p w14:paraId="639D986C" w14:textId="77777777" w:rsidR="0066706F" w:rsidRPr="0066706F" w:rsidRDefault="0066706F" w:rsidP="0066706F">
      <w:pPr>
        <w:pStyle w:val="BodyText"/>
        <w:tabs>
          <w:tab w:val="clear" w:pos="720"/>
          <w:tab w:val="clear" w:pos="1440"/>
          <w:tab w:val="clear" w:pos="2160"/>
          <w:tab w:val="clear" w:pos="2880"/>
        </w:tabs>
        <w:spacing w:after="0"/>
        <w:jc w:val="left"/>
        <w:rPr>
          <w:rFonts w:cs="Arial"/>
          <w:sz w:val="22"/>
        </w:rPr>
      </w:pPr>
    </w:p>
    <w:p w14:paraId="2FED457F" w14:textId="77777777" w:rsidR="0066706F" w:rsidRPr="0066706F" w:rsidRDefault="0066706F" w:rsidP="0066706F">
      <w:pPr>
        <w:pStyle w:val="BodyText"/>
        <w:numPr>
          <w:ilvl w:val="1"/>
          <w:numId w:val="24"/>
        </w:numPr>
        <w:tabs>
          <w:tab w:val="clear" w:pos="720"/>
          <w:tab w:val="clear" w:pos="2160"/>
          <w:tab w:val="clear" w:pos="2880"/>
        </w:tabs>
        <w:spacing w:after="0"/>
        <w:jc w:val="left"/>
        <w:rPr>
          <w:rFonts w:cs="Arial"/>
          <w:sz w:val="22"/>
        </w:rPr>
      </w:pPr>
      <w:r w:rsidRPr="0066706F">
        <w:rPr>
          <w:rFonts w:cs="Arial"/>
          <w:sz w:val="22"/>
        </w:rPr>
        <w:t>Review of the Annual Summary of Insurance</w:t>
      </w:r>
    </w:p>
    <w:p w14:paraId="3C8FDFF2" w14:textId="77777777" w:rsidR="0066706F" w:rsidRPr="0066706F" w:rsidRDefault="0066706F" w:rsidP="0066706F">
      <w:pPr>
        <w:pStyle w:val="BodyText"/>
        <w:tabs>
          <w:tab w:val="clear" w:pos="720"/>
          <w:tab w:val="clear" w:pos="1440"/>
          <w:tab w:val="clear" w:pos="2160"/>
          <w:tab w:val="clear" w:pos="2880"/>
        </w:tabs>
        <w:spacing w:after="0"/>
        <w:ind w:left="1440"/>
        <w:jc w:val="left"/>
        <w:rPr>
          <w:rFonts w:cs="Arial"/>
          <w:sz w:val="22"/>
        </w:rPr>
      </w:pPr>
    </w:p>
    <w:p w14:paraId="768F1357" w14:textId="77777777" w:rsidR="0066706F" w:rsidRPr="0066706F" w:rsidRDefault="0066706F" w:rsidP="0066706F">
      <w:pPr>
        <w:pStyle w:val="BodyText"/>
        <w:numPr>
          <w:ilvl w:val="0"/>
          <w:numId w:val="24"/>
        </w:numPr>
        <w:tabs>
          <w:tab w:val="clear" w:pos="1440"/>
          <w:tab w:val="clear" w:pos="2160"/>
          <w:tab w:val="clear" w:pos="2880"/>
        </w:tabs>
        <w:spacing w:after="0"/>
        <w:jc w:val="left"/>
        <w:rPr>
          <w:rFonts w:cs="Arial"/>
          <w:sz w:val="22"/>
        </w:rPr>
      </w:pPr>
      <w:r w:rsidRPr="0066706F">
        <w:rPr>
          <w:rFonts w:cs="Arial"/>
          <w:sz w:val="22"/>
        </w:rPr>
        <w:t>Miscellaneous</w:t>
      </w:r>
    </w:p>
    <w:p w14:paraId="69E5D4EF" w14:textId="77777777" w:rsidR="0066706F" w:rsidRPr="0066706F" w:rsidRDefault="0066706F" w:rsidP="0066706F">
      <w:pPr>
        <w:pStyle w:val="BodyText"/>
        <w:tabs>
          <w:tab w:val="clear" w:pos="720"/>
          <w:tab w:val="clear" w:pos="1440"/>
          <w:tab w:val="clear" w:pos="2160"/>
          <w:tab w:val="clear" w:pos="2880"/>
        </w:tabs>
        <w:spacing w:after="0"/>
        <w:ind w:left="720"/>
        <w:jc w:val="left"/>
        <w:rPr>
          <w:rFonts w:cs="Arial"/>
          <w:sz w:val="22"/>
        </w:rPr>
      </w:pPr>
    </w:p>
    <w:p w14:paraId="3126B70E" w14:textId="77777777" w:rsidR="0066706F" w:rsidRPr="0066706F" w:rsidRDefault="0066706F" w:rsidP="0066706F">
      <w:pPr>
        <w:pStyle w:val="BodyText"/>
        <w:numPr>
          <w:ilvl w:val="1"/>
          <w:numId w:val="24"/>
        </w:numPr>
        <w:tabs>
          <w:tab w:val="clear" w:pos="720"/>
          <w:tab w:val="clear" w:pos="2160"/>
          <w:tab w:val="clear" w:pos="2880"/>
        </w:tabs>
        <w:spacing w:after="0"/>
        <w:jc w:val="left"/>
        <w:rPr>
          <w:rFonts w:cs="Arial"/>
          <w:sz w:val="22"/>
        </w:rPr>
      </w:pPr>
      <w:r w:rsidRPr="0066706F">
        <w:rPr>
          <w:rFonts w:cs="Arial"/>
          <w:sz w:val="22"/>
        </w:rPr>
        <w:t>Review Agenda for October 9, 2020 Full Board of Directors Meeting</w:t>
      </w:r>
    </w:p>
    <w:p w14:paraId="354972F2" w14:textId="77777777" w:rsidR="0066706F" w:rsidRPr="0066706F" w:rsidRDefault="0066706F" w:rsidP="0066706F">
      <w:pPr>
        <w:pStyle w:val="BodyText"/>
        <w:tabs>
          <w:tab w:val="clear" w:pos="720"/>
          <w:tab w:val="clear" w:pos="1440"/>
          <w:tab w:val="clear" w:pos="2160"/>
          <w:tab w:val="clear" w:pos="2880"/>
        </w:tabs>
        <w:spacing w:after="0"/>
        <w:ind w:left="1440"/>
        <w:jc w:val="left"/>
        <w:rPr>
          <w:rFonts w:cs="Arial"/>
          <w:sz w:val="22"/>
        </w:rPr>
      </w:pPr>
    </w:p>
    <w:p w14:paraId="5DCB861A" w14:textId="77777777" w:rsidR="0066706F" w:rsidRPr="0066706F" w:rsidRDefault="0066706F" w:rsidP="0066706F">
      <w:pPr>
        <w:pStyle w:val="BodyText"/>
        <w:numPr>
          <w:ilvl w:val="0"/>
          <w:numId w:val="24"/>
        </w:numPr>
        <w:tabs>
          <w:tab w:val="clear" w:pos="1440"/>
          <w:tab w:val="clear" w:pos="2160"/>
          <w:tab w:val="clear" w:pos="2880"/>
        </w:tabs>
        <w:spacing w:after="0"/>
        <w:jc w:val="left"/>
        <w:rPr>
          <w:rFonts w:cs="Arial"/>
          <w:sz w:val="22"/>
        </w:rPr>
      </w:pPr>
      <w:r w:rsidRPr="0066706F">
        <w:rPr>
          <w:rFonts w:cs="Arial"/>
          <w:sz w:val="22"/>
        </w:rPr>
        <w:t>Adjournment</w:t>
      </w:r>
    </w:p>
    <w:p w14:paraId="10BFB2FF" w14:textId="77777777" w:rsidR="0066706F" w:rsidRPr="0066706F" w:rsidRDefault="0066706F">
      <w:pPr>
        <w:rPr>
          <w:rFonts w:ascii="Arial" w:hAnsi="Arial" w:cs="Arial"/>
        </w:rPr>
      </w:pPr>
    </w:p>
    <w:sectPr w:rsidR="0066706F" w:rsidRPr="0066706F">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CBFFB" w14:textId="77777777" w:rsidR="00DD1045" w:rsidRDefault="00DD1045" w:rsidP="00BE32A1">
      <w:r>
        <w:separator/>
      </w:r>
    </w:p>
  </w:endnote>
  <w:endnote w:type="continuationSeparator" w:id="0">
    <w:p w14:paraId="6C2ACBAD" w14:textId="77777777" w:rsidR="00DD1045" w:rsidRDefault="00DD1045" w:rsidP="00BE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A95D67" w14:textId="77777777" w:rsidR="00DD1045" w:rsidRDefault="00DD1045" w:rsidP="00BE32A1">
      <w:r>
        <w:separator/>
      </w:r>
    </w:p>
  </w:footnote>
  <w:footnote w:type="continuationSeparator" w:id="0">
    <w:p w14:paraId="42916E43" w14:textId="77777777" w:rsidR="00DD1045" w:rsidRDefault="00DD1045" w:rsidP="00BE3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44ECA" w14:textId="1F144D3A" w:rsidR="00BE32A1" w:rsidRPr="00BE32A1" w:rsidRDefault="00BE32A1" w:rsidP="00BE32A1">
    <w:pPr>
      <w:pStyle w:val="Heading1"/>
      <w:jc w:val="center"/>
      <w:rPr>
        <w:rFonts w:ascii="Arial" w:hAnsi="Arial" w:cs="Arial"/>
        <w:b/>
        <w:bCs/>
        <w:color w:val="000000" w:themeColor="text1"/>
        <w:sz w:val="28"/>
        <w:szCs w:val="28"/>
      </w:rPr>
    </w:pPr>
    <w:r w:rsidRPr="00BE32A1">
      <w:rPr>
        <w:rFonts w:ascii="Arial" w:hAnsi="Arial" w:cs="Arial"/>
        <w:b/>
        <w:bCs/>
        <w:noProof/>
        <w:color w:val="000000" w:themeColor="text1"/>
        <w:sz w:val="28"/>
        <w:szCs w:val="28"/>
      </w:rPr>
      <w:drawing>
        <wp:anchor distT="0" distB="0" distL="114300" distR="114300" simplePos="0" relativeHeight="251659264" behindDoc="1" locked="0" layoutInCell="1" allowOverlap="1" wp14:anchorId="6E4E22C3" wp14:editId="7FE87F61">
          <wp:simplePos x="0" y="0"/>
          <wp:positionH relativeFrom="column">
            <wp:posOffset>-850900</wp:posOffset>
          </wp:positionH>
          <wp:positionV relativeFrom="paragraph">
            <wp:posOffset>-123190</wp:posOffset>
          </wp:positionV>
          <wp:extent cx="1371600" cy="885190"/>
          <wp:effectExtent l="19050" t="0" r="0" b="0"/>
          <wp:wrapNone/>
          <wp:docPr id="18" name="Picture 18" descr="ICCRMC Logo Oct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CCRMC Logo Oct 2011"/>
                  <pic:cNvPicPr>
                    <a:picLocks noChangeAspect="1" noChangeArrowheads="1"/>
                  </pic:cNvPicPr>
                </pic:nvPicPr>
                <pic:blipFill>
                  <a:blip r:embed="rId1"/>
                  <a:srcRect/>
                  <a:stretch>
                    <a:fillRect/>
                  </a:stretch>
                </pic:blipFill>
                <pic:spPr bwMode="auto">
                  <a:xfrm>
                    <a:off x="0" y="0"/>
                    <a:ext cx="1371600" cy="885190"/>
                  </a:xfrm>
                  <a:prstGeom prst="rect">
                    <a:avLst/>
                  </a:prstGeom>
                  <a:noFill/>
                  <a:ln w="9525">
                    <a:noFill/>
                    <a:miter lim="800000"/>
                    <a:headEnd/>
                    <a:tailEnd/>
                  </a:ln>
                </pic:spPr>
              </pic:pic>
            </a:graphicData>
          </a:graphic>
        </wp:anchor>
      </w:drawing>
    </w:r>
    <w:r w:rsidRPr="00BE32A1">
      <w:rPr>
        <w:rFonts w:ascii="Arial" w:hAnsi="Arial" w:cs="Arial"/>
        <w:b/>
        <w:bCs/>
        <w:color w:val="000000" w:themeColor="text1"/>
        <w:sz w:val="28"/>
        <w:szCs w:val="28"/>
      </w:rPr>
      <w:t>Illinois Community College Risk Management Consortium</w:t>
    </w:r>
  </w:p>
  <w:p w14:paraId="195F5980" w14:textId="77777777" w:rsidR="00BE32A1" w:rsidRDefault="00BE32A1" w:rsidP="00BE32A1">
    <w:pPr>
      <w:pStyle w:val="BodyText"/>
      <w:spacing w:after="0"/>
      <w:jc w:val="center"/>
      <w:rPr>
        <w:b/>
        <w:bCs/>
        <w:sz w:val="22"/>
      </w:rPr>
    </w:pPr>
    <w:r>
      <w:rPr>
        <w:b/>
        <w:bCs/>
        <w:sz w:val="22"/>
      </w:rPr>
      <w:t>EXECUTIVE BOARD OF DIRECTORS MEETING</w:t>
    </w:r>
  </w:p>
  <w:p w14:paraId="79F94D3A" w14:textId="77777777" w:rsidR="00BE32A1" w:rsidRDefault="00BE32A1" w:rsidP="00BE32A1">
    <w:pPr>
      <w:pStyle w:val="BodyText"/>
      <w:spacing w:after="0"/>
      <w:jc w:val="center"/>
      <w:rPr>
        <w:b/>
        <w:bCs/>
        <w:sz w:val="22"/>
      </w:rPr>
    </w:pPr>
    <w:r>
      <w:rPr>
        <w:b/>
        <w:bCs/>
        <w:sz w:val="22"/>
      </w:rPr>
      <w:t>FRIDAY, OCTOBER 2, 2020, 9:30 A.M.</w:t>
    </w:r>
  </w:p>
  <w:p w14:paraId="26B2EF85" w14:textId="6AAD8D58" w:rsidR="00BE32A1" w:rsidRDefault="00BE32A1">
    <w:pPr>
      <w:pStyle w:val="Header"/>
    </w:pPr>
  </w:p>
  <w:p w14:paraId="5D6A4C51" w14:textId="77777777" w:rsidR="00BE32A1" w:rsidRDefault="00BE3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97C5249"/>
    <w:multiLevelType w:val="multilevel"/>
    <w:tmpl w:val="166EF402"/>
    <w:lvl w:ilvl="0">
      <w:start w:val="1"/>
      <w:numFmt w:val="upperRoman"/>
      <w:lvlText w:val="%1."/>
      <w:lvlJc w:val="left"/>
      <w:pPr>
        <w:tabs>
          <w:tab w:val="num" w:pos="720"/>
        </w:tabs>
        <w:ind w:left="720" w:hanging="72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Arial" w:hAnsi="Arial" w:hint="default"/>
        <w:b w:val="0"/>
        <w:i w:val="0"/>
        <w:color w:val="auto"/>
        <w:sz w:val="22"/>
      </w:rPr>
    </w:lvl>
    <w:lvl w:ilvl="2">
      <w:start w:val="1"/>
      <w:numFmt w:val="decimal"/>
      <w:lvlText w:val="%3)"/>
      <w:lvlJc w:val="left"/>
      <w:pPr>
        <w:tabs>
          <w:tab w:val="num" w:pos="2160"/>
        </w:tabs>
        <w:ind w:left="2160" w:hanging="720"/>
      </w:pPr>
      <w:rPr>
        <w:rFonts w:ascii="Helvetica" w:hAnsi="Helvetica" w:hint="default"/>
        <w:b w:val="0"/>
        <w:i w:val="0"/>
        <w:color w:val="auto"/>
        <w:sz w:val="22"/>
      </w:rPr>
    </w:lvl>
    <w:lvl w:ilvl="3">
      <w:start w:val="1"/>
      <w:numFmt w:val="lowerLetter"/>
      <w:lvlText w:val="%4."/>
      <w:lvlJc w:val="left"/>
      <w:pPr>
        <w:tabs>
          <w:tab w:val="num" w:pos="2880"/>
        </w:tabs>
        <w:ind w:left="2880" w:hanging="720"/>
      </w:pPr>
      <w:rPr>
        <w:rFonts w:ascii="Helvetica" w:hAnsi="Helvetica" w:hint="default"/>
        <w:b w:val="0"/>
        <w:i w:val="0"/>
        <w:color w:val="auto"/>
        <w:sz w:val="22"/>
      </w:rPr>
    </w:lvl>
    <w:lvl w:ilvl="4">
      <w:start w:val="1"/>
      <w:numFmt w:val="bullet"/>
      <w:lvlText w:val=""/>
      <w:lvlJc w:val="left"/>
      <w:pPr>
        <w:tabs>
          <w:tab w:val="num" w:pos="3600"/>
        </w:tabs>
        <w:ind w:left="3600" w:hanging="720"/>
      </w:pPr>
      <w:rPr>
        <w:rFonts w:ascii="Symbol" w:hAnsi="Symbol" w:hint="default"/>
        <w:b w:val="0"/>
        <w:i w:val="0"/>
        <w:color w:val="008080"/>
        <w:sz w:val="24"/>
      </w:rPr>
    </w:lvl>
    <w:lvl w:ilvl="5">
      <w:start w:val="1"/>
      <w:numFmt w:val="bullet"/>
      <w:lvlText w:val=""/>
      <w:lvlJc w:val="left"/>
      <w:pPr>
        <w:tabs>
          <w:tab w:val="num" w:pos="4320"/>
        </w:tabs>
        <w:ind w:left="4320" w:hanging="720"/>
      </w:pPr>
      <w:rPr>
        <w:rFonts w:ascii="Wingdings" w:hAnsi="Wingdings" w:hint="default"/>
        <w:b w:val="0"/>
        <w:i w:val="0"/>
        <w:sz w:val="24"/>
      </w:rPr>
    </w:lvl>
    <w:lvl w:ilvl="6">
      <w:start w:val="1"/>
      <w:numFmt w:val="bullet"/>
      <w:lvlText w:val=""/>
      <w:lvlJc w:val="left"/>
      <w:pPr>
        <w:tabs>
          <w:tab w:val="num" w:pos="5040"/>
        </w:tabs>
        <w:ind w:left="5040" w:hanging="720"/>
      </w:pPr>
      <w:rPr>
        <w:rFonts w:ascii="Wingdings" w:hAnsi="Wingdings" w:hint="default"/>
        <w:b w:val="0"/>
        <w:i w:val="0"/>
        <w:sz w:val="24"/>
      </w:rPr>
    </w:lvl>
    <w:lvl w:ilvl="7">
      <w:start w:val="1"/>
      <w:numFmt w:val="bullet"/>
      <w:lvlText w:val=""/>
      <w:lvlJc w:val="left"/>
      <w:pPr>
        <w:tabs>
          <w:tab w:val="num" w:pos="5760"/>
        </w:tabs>
        <w:ind w:left="5760" w:hanging="720"/>
      </w:pPr>
      <w:rPr>
        <w:rFonts w:ascii="Symbol" w:hAnsi="Symbol" w:hint="default"/>
        <w:b w:val="0"/>
        <w:i w:val="0"/>
        <w:sz w:val="24"/>
      </w:rPr>
    </w:lvl>
    <w:lvl w:ilvl="8">
      <w:start w:val="1"/>
      <w:numFmt w:val="bullet"/>
      <w:lvlText w:val=""/>
      <w:lvlJc w:val="left"/>
      <w:pPr>
        <w:tabs>
          <w:tab w:val="num" w:pos="6480"/>
        </w:tabs>
        <w:ind w:left="6480" w:hanging="720"/>
      </w:pPr>
      <w:rPr>
        <w:rFonts w:ascii="Symbol" w:hAnsi="Symbol" w:hint="default"/>
        <w:b w:val="0"/>
        <w:i w:val="0"/>
        <w:sz w:val="24"/>
      </w:r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2A1"/>
    <w:rsid w:val="003603B9"/>
    <w:rsid w:val="00645252"/>
    <w:rsid w:val="0066706F"/>
    <w:rsid w:val="006D3D74"/>
    <w:rsid w:val="0083569A"/>
    <w:rsid w:val="0097600E"/>
    <w:rsid w:val="00A9204E"/>
    <w:rsid w:val="00BE32A1"/>
    <w:rsid w:val="00D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8016"/>
  <w15:chartTrackingRefBased/>
  <w15:docId w15:val="{AAC25C3A-A48B-4437-B604-6FB739F3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06F"/>
    <w:rPr>
      <w:rFonts w:ascii="Calibri" w:hAnsi="Calibri" w:cs="Calibri"/>
    </w:rPr>
  </w:style>
  <w:style w:type="paragraph" w:styleId="Heading1">
    <w:name w:val="heading 1"/>
    <w:basedOn w:val="Normal"/>
    <w:next w:val="Normal"/>
    <w:link w:val="Heading1Char"/>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BodyText">
    <w:name w:val="Body Text"/>
    <w:basedOn w:val="Normal"/>
    <w:link w:val="BodyTextChar"/>
    <w:rsid w:val="00BE32A1"/>
    <w:pPr>
      <w:tabs>
        <w:tab w:val="left" w:pos="720"/>
        <w:tab w:val="left" w:pos="1440"/>
        <w:tab w:val="left" w:pos="2160"/>
        <w:tab w:val="left" w:pos="2880"/>
      </w:tabs>
      <w:spacing w:after="240"/>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BE32A1"/>
    <w:rPr>
      <w:rFonts w:ascii="Arial" w:eastAsia="Times New Roman" w:hAnsi="Arial" w:cs="Times New Roman"/>
      <w:sz w:val="24"/>
      <w:szCs w:val="24"/>
    </w:rPr>
  </w:style>
  <w:style w:type="character" w:customStyle="1" w:styleId="inv-meeting-url">
    <w:name w:val="inv-meeting-url"/>
    <w:basedOn w:val="DefaultParagraphFont"/>
    <w:rsid w:val="0066706F"/>
  </w:style>
  <w:style w:type="character" w:styleId="UnresolvedMention">
    <w:name w:val="Unresolved Mention"/>
    <w:basedOn w:val="DefaultParagraphFont"/>
    <w:uiPriority w:val="99"/>
    <w:semiHidden/>
    <w:unhideWhenUsed/>
    <w:rsid w:val="0066706F"/>
    <w:rPr>
      <w:color w:val="605E5C"/>
      <w:shd w:val="clear" w:color="auto" w:fill="E1DFDD"/>
    </w:rPr>
  </w:style>
  <w:style w:type="paragraph" w:styleId="ListParagraph">
    <w:name w:val="List Paragraph"/>
    <w:basedOn w:val="Normal"/>
    <w:uiPriority w:val="34"/>
    <w:qFormat/>
    <w:rsid w:val="0066706F"/>
    <w:pPr>
      <w:ind w:left="720"/>
      <w:contextualSpacing/>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198334">
      <w:bodyDiv w:val="1"/>
      <w:marLeft w:val="0"/>
      <w:marRight w:val="0"/>
      <w:marTop w:val="0"/>
      <w:marBottom w:val="0"/>
      <w:divBdr>
        <w:top w:val="none" w:sz="0" w:space="0" w:color="auto"/>
        <w:left w:val="none" w:sz="0" w:space="0" w:color="auto"/>
        <w:bottom w:val="none" w:sz="0" w:space="0" w:color="auto"/>
        <w:right w:val="none" w:sz="0" w:space="0" w:color="auto"/>
      </w:divBdr>
    </w:div>
    <w:div w:id="152771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s02web.zoom.us/j/86894878491?pwd=dEc4TFBTYmJ5dDF5OXllYzkyZmdCdz09" TargetMode="External"/><Relationship Id="rId5" Type="http://schemas.openxmlformats.org/officeDocument/2006/relationships/styles" Target="styles.xml"/><Relationship Id="rId10" Type="http://schemas.openxmlformats.org/officeDocument/2006/relationships/hyperlink" Target="mailto:nugentllc@comcast.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ge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9</TotalTime>
  <Pages>2</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nugen</dc:creator>
  <cp:keywords/>
  <dc:description/>
  <cp:lastModifiedBy>Michael Nugent</cp:lastModifiedBy>
  <cp:revision>3</cp:revision>
  <dcterms:created xsi:type="dcterms:W3CDTF">2020-09-23T18:43:00Z</dcterms:created>
  <dcterms:modified xsi:type="dcterms:W3CDTF">2020-09-28T20:11:00Z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