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ACFB" w14:textId="77777777" w:rsidR="001E2790" w:rsidRPr="001E2790" w:rsidRDefault="001E2790" w:rsidP="001E2790">
      <w:pPr>
        <w:jc w:val="center"/>
        <w:rPr>
          <w:rFonts w:ascii="Arial" w:hAnsi="Arial" w:cs="Arial"/>
          <w:b/>
          <w:bCs/>
        </w:rPr>
      </w:pPr>
      <w:r w:rsidRPr="001E2790">
        <w:rPr>
          <w:rFonts w:ascii="Arial" w:hAnsi="Arial" w:cs="Arial"/>
          <w:b/>
          <w:bCs/>
        </w:rPr>
        <w:t>College of DuPage</w:t>
      </w:r>
    </w:p>
    <w:p w14:paraId="78B8E24F" w14:textId="77777777" w:rsidR="001E2790" w:rsidRPr="001E2790" w:rsidRDefault="001E2790" w:rsidP="001E2790">
      <w:pPr>
        <w:jc w:val="center"/>
        <w:rPr>
          <w:rFonts w:ascii="Arial" w:hAnsi="Arial" w:cs="Arial"/>
          <w:b/>
          <w:bCs/>
        </w:rPr>
      </w:pPr>
      <w:proofErr w:type="spellStart"/>
      <w:r w:rsidRPr="001E2790">
        <w:rPr>
          <w:rFonts w:ascii="Arial" w:hAnsi="Arial" w:cs="Arial"/>
          <w:b/>
          <w:bCs/>
        </w:rPr>
        <w:t>SRC</w:t>
      </w:r>
      <w:proofErr w:type="spellEnd"/>
      <w:r w:rsidRPr="001E2790">
        <w:rPr>
          <w:rFonts w:ascii="Arial" w:hAnsi="Arial" w:cs="Arial"/>
          <w:b/>
          <w:bCs/>
        </w:rPr>
        <w:t xml:space="preserve"> Room 2131</w:t>
      </w:r>
    </w:p>
    <w:p w14:paraId="67CEFBB0" w14:textId="77777777" w:rsidR="001E2790" w:rsidRPr="001E2790" w:rsidRDefault="001E2790" w:rsidP="001E2790">
      <w:pPr>
        <w:jc w:val="center"/>
        <w:rPr>
          <w:rFonts w:ascii="Arial" w:hAnsi="Arial" w:cs="Arial"/>
          <w:b/>
          <w:bCs/>
        </w:rPr>
      </w:pPr>
      <w:r w:rsidRPr="001E2790">
        <w:rPr>
          <w:rFonts w:ascii="Arial" w:hAnsi="Arial" w:cs="Arial"/>
          <w:b/>
          <w:bCs/>
        </w:rPr>
        <w:t xml:space="preserve">425 </w:t>
      </w:r>
      <w:proofErr w:type="spellStart"/>
      <w:r w:rsidRPr="001E2790">
        <w:rPr>
          <w:rFonts w:ascii="Arial" w:hAnsi="Arial" w:cs="Arial"/>
          <w:b/>
          <w:bCs/>
        </w:rPr>
        <w:t>Fawell</w:t>
      </w:r>
      <w:proofErr w:type="spellEnd"/>
      <w:r w:rsidRPr="001E2790">
        <w:rPr>
          <w:rFonts w:ascii="Arial" w:hAnsi="Arial" w:cs="Arial"/>
          <w:b/>
          <w:bCs/>
        </w:rPr>
        <w:t xml:space="preserve"> Boulevard</w:t>
      </w:r>
    </w:p>
    <w:p w14:paraId="3655DB09" w14:textId="0A9A8D0C" w:rsidR="001E2790" w:rsidRPr="001E2790" w:rsidRDefault="001E2790" w:rsidP="001E2790">
      <w:pPr>
        <w:jc w:val="center"/>
        <w:rPr>
          <w:rFonts w:ascii="Arial" w:hAnsi="Arial" w:cs="Arial"/>
          <w:b/>
          <w:bCs/>
        </w:rPr>
      </w:pPr>
      <w:r w:rsidRPr="001E2790">
        <w:rPr>
          <w:rFonts w:ascii="Arial" w:hAnsi="Arial" w:cs="Arial"/>
          <w:b/>
          <w:bCs/>
        </w:rPr>
        <w:t>Glen Ellyn, IL 60137</w:t>
      </w:r>
    </w:p>
    <w:p w14:paraId="649E57F2" w14:textId="77777777" w:rsidR="001E2790" w:rsidRPr="001E2790" w:rsidRDefault="001E2790" w:rsidP="001E2790">
      <w:pPr>
        <w:jc w:val="center"/>
        <w:rPr>
          <w:rFonts w:ascii="Arial" w:hAnsi="Arial" w:cs="Arial"/>
          <w:b/>
          <w:bCs/>
        </w:rPr>
      </w:pPr>
    </w:p>
    <w:p w14:paraId="128D9FF2" w14:textId="22807D5B" w:rsidR="0066706F" w:rsidRPr="001E2790" w:rsidRDefault="0066706F" w:rsidP="0066706F">
      <w:pPr>
        <w:jc w:val="center"/>
        <w:rPr>
          <w:rFonts w:ascii="Arial" w:hAnsi="Arial" w:cs="Arial"/>
          <w:b/>
          <w:bCs/>
        </w:rPr>
      </w:pPr>
      <w:r w:rsidRPr="001E2790">
        <w:rPr>
          <w:rFonts w:ascii="Arial" w:hAnsi="Arial" w:cs="Arial"/>
          <w:b/>
          <w:bCs/>
        </w:rPr>
        <w:t>Agenda</w:t>
      </w:r>
    </w:p>
    <w:p w14:paraId="6748D8D6" w14:textId="77777777" w:rsidR="0066706F" w:rsidRPr="00820A06" w:rsidRDefault="0066706F" w:rsidP="006670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A4E54F3" w14:textId="77777777" w:rsidR="0066706F" w:rsidRPr="00820A06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Call to Order</w:t>
      </w:r>
    </w:p>
    <w:p w14:paraId="3A1DD71A" w14:textId="77777777" w:rsidR="0066706F" w:rsidRPr="00820A06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0"/>
          <w:szCs w:val="20"/>
        </w:rPr>
      </w:pPr>
    </w:p>
    <w:p w14:paraId="25D1DEB5" w14:textId="77777777" w:rsidR="0066706F" w:rsidRPr="00820A06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Roll Call</w:t>
      </w:r>
    </w:p>
    <w:p w14:paraId="7F598C8F" w14:textId="77777777" w:rsidR="0066706F" w:rsidRPr="00820A06" w:rsidRDefault="0066706F" w:rsidP="0066706F">
      <w:pPr>
        <w:pStyle w:val="ListParagraph"/>
        <w:rPr>
          <w:rFonts w:cs="Arial"/>
          <w:sz w:val="20"/>
          <w:szCs w:val="20"/>
        </w:rPr>
      </w:pPr>
    </w:p>
    <w:p w14:paraId="29723CBE" w14:textId="77777777" w:rsidR="0066706F" w:rsidRPr="00820A06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Public Comment</w:t>
      </w:r>
    </w:p>
    <w:p w14:paraId="1E9102FE" w14:textId="77777777" w:rsidR="0066706F" w:rsidRPr="00820A06" w:rsidRDefault="0066706F" w:rsidP="0066706F">
      <w:pPr>
        <w:pStyle w:val="ListParagraph"/>
        <w:rPr>
          <w:rFonts w:cs="Arial"/>
          <w:sz w:val="20"/>
          <w:szCs w:val="20"/>
        </w:rPr>
      </w:pPr>
    </w:p>
    <w:p w14:paraId="3C2C8611" w14:textId="1BCC0A3C" w:rsidR="0066706F" w:rsidRPr="00820A06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 xml:space="preserve">Approval of Minutes from the </w:t>
      </w:r>
      <w:r w:rsidR="00D62681" w:rsidRPr="00820A06">
        <w:rPr>
          <w:rFonts w:cs="Arial"/>
          <w:sz w:val="20"/>
          <w:szCs w:val="20"/>
        </w:rPr>
        <w:t>February</w:t>
      </w:r>
      <w:r w:rsidR="00B97DCF" w:rsidRPr="00820A06">
        <w:rPr>
          <w:rFonts w:cs="Arial"/>
          <w:sz w:val="20"/>
          <w:szCs w:val="20"/>
        </w:rPr>
        <w:t xml:space="preserve"> </w:t>
      </w:r>
      <w:r w:rsidR="00FB46CF" w:rsidRPr="00820A06">
        <w:rPr>
          <w:rFonts w:cs="Arial"/>
          <w:sz w:val="20"/>
          <w:szCs w:val="20"/>
        </w:rPr>
        <w:t>1</w:t>
      </w:r>
      <w:r w:rsidR="001E2790" w:rsidRPr="00820A06">
        <w:rPr>
          <w:rFonts w:cs="Arial"/>
          <w:sz w:val="20"/>
          <w:szCs w:val="20"/>
        </w:rPr>
        <w:t>6</w:t>
      </w:r>
      <w:r w:rsidRPr="00820A06">
        <w:rPr>
          <w:rFonts w:cs="Arial"/>
          <w:sz w:val="20"/>
          <w:szCs w:val="20"/>
        </w:rPr>
        <w:t xml:space="preserve">, </w:t>
      </w:r>
      <w:proofErr w:type="gramStart"/>
      <w:r w:rsidRPr="00820A06">
        <w:rPr>
          <w:rFonts w:cs="Arial"/>
          <w:sz w:val="20"/>
          <w:szCs w:val="20"/>
        </w:rPr>
        <w:t>202</w:t>
      </w:r>
      <w:r w:rsidR="001E2790" w:rsidRPr="00820A06">
        <w:rPr>
          <w:rFonts w:cs="Arial"/>
          <w:sz w:val="20"/>
          <w:szCs w:val="20"/>
        </w:rPr>
        <w:t>3</w:t>
      </w:r>
      <w:proofErr w:type="gramEnd"/>
      <w:r w:rsidRPr="00820A06">
        <w:rPr>
          <w:rFonts w:cs="Arial"/>
          <w:sz w:val="20"/>
          <w:szCs w:val="20"/>
        </w:rPr>
        <w:t xml:space="preserve"> Board of Directors Meeting. </w:t>
      </w:r>
    </w:p>
    <w:p w14:paraId="13201212" w14:textId="77777777" w:rsidR="0066706F" w:rsidRPr="00820A06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</w:p>
    <w:p w14:paraId="5061F27D" w14:textId="1811395A" w:rsidR="0066706F" w:rsidRPr="00820A06" w:rsidRDefault="0066706F" w:rsidP="003A0D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2160" w:hanging="144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Action:</w:t>
      </w:r>
      <w:r w:rsidRPr="00820A06">
        <w:rPr>
          <w:rFonts w:cs="Arial"/>
          <w:sz w:val="20"/>
          <w:szCs w:val="20"/>
        </w:rPr>
        <w:tab/>
      </w:r>
      <w:r w:rsidRPr="00820A06">
        <w:rPr>
          <w:rFonts w:cs="Arial"/>
          <w:sz w:val="20"/>
          <w:szCs w:val="20"/>
        </w:rPr>
        <w:tab/>
        <w:t xml:space="preserve">Motion to approve the minutes from </w:t>
      </w:r>
      <w:r w:rsidR="00D62681" w:rsidRPr="00820A06">
        <w:rPr>
          <w:rFonts w:cs="Arial"/>
          <w:sz w:val="20"/>
          <w:szCs w:val="20"/>
        </w:rPr>
        <w:t>February</w:t>
      </w:r>
      <w:r w:rsidR="00B97DCF" w:rsidRPr="00820A06">
        <w:rPr>
          <w:rFonts w:cs="Arial"/>
          <w:sz w:val="20"/>
          <w:szCs w:val="20"/>
        </w:rPr>
        <w:t xml:space="preserve"> </w:t>
      </w:r>
      <w:r w:rsidR="00FB46CF" w:rsidRPr="00820A06">
        <w:rPr>
          <w:rFonts w:cs="Arial"/>
          <w:sz w:val="20"/>
          <w:szCs w:val="20"/>
        </w:rPr>
        <w:t>1</w:t>
      </w:r>
      <w:r w:rsidR="001E2790" w:rsidRPr="00820A06">
        <w:rPr>
          <w:rFonts w:cs="Arial"/>
          <w:sz w:val="20"/>
          <w:szCs w:val="20"/>
        </w:rPr>
        <w:t>6</w:t>
      </w:r>
      <w:r w:rsidRPr="00820A06">
        <w:rPr>
          <w:rFonts w:cs="Arial"/>
          <w:sz w:val="20"/>
          <w:szCs w:val="20"/>
        </w:rPr>
        <w:t xml:space="preserve">, </w:t>
      </w:r>
      <w:proofErr w:type="gramStart"/>
      <w:r w:rsidRPr="00820A06">
        <w:rPr>
          <w:rFonts w:cs="Arial"/>
          <w:sz w:val="20"/>
          <w:szCs w:val="20"/>
        </w:rPr>
        <w:t>202</w:t>
      </w:r>
      <w:r w:rsidR="001E2790" w:rsidRPr="00820A06">
        <w:rPr>
          <w:rFonts w:cs="Arial"/>
          <w:sz w:val="20"/>
          <w:szCs w:val="20"/>
        </w:rPr>
        <w:t>3</w:t>
      </w:r>
      <w:proofErr w:type="gramEnd"/>
      <w:r w:rsidRPr="00820A06">
        <w:rPr>
          <w:rFonts w:cs="Arial"/>
          <w:sz w:val="20"/>
          <w:szCs w:val="20"/>
        </w:rPr>
        <w:t xml:space="preserve"> Board of Directors Meeting. </w:t>
      </w:r>
    </w:p>
    <w:p w14:paraId="7E0F6431" w14:textId="77777777" w:rsidR="0066706F" w:rsidRPr="00820A06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color w:val="FF0000"/>
          <w:sz w:val="20"/>
          <w:szCs w:val="20"/>
        </w:rPr>
      </w:pPr>
    </w:p>
    <w:p w14:paraId="2F83B645" w14:textId="77777777" w:rsidR="0066706F" w:rsidRPr="00820A06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New Items</w:t>
      </w:r>
    </w:p>
    <w:p w14:paraId="6AF44251" w14:textId="77777777" w:rsidR="0066706F" w:rsidRPr="00820A06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</w:p>
    <w:p w14:paraId="37A101AE" w14:textId="7D9EB4A2" w:rsidR="0066706F" w:rsidRPr="00820A06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 xml:space="preserve">Review of the </w:t>
      </w:r>
      <w:r w:rsidR="00D62681" w:rsidRPr="00820A06">
        <w:rPr>
          <w:rFonts w:cs="Arial"/>
          <w:sz w:val="20"/>
          <w:szCs w:val="20"/>
        </w:rPr>
        <w:t>March</w:t>
      </w:r>
      <w:r w:rsidRPr="00820A06">
        <w:rPr>
          <w:rFonts w:cs="Arial"/>
          <w:sz w:val="20"/>
          <w:szCs w:val="20"/>
        </w:rPr>
        <w:t xml:space="preserve"> 31, </w:t>
      </w:r>
      <w:proofErr w:type="gramStart"/>
      <w:r w:rsidRPr="00820A06">
        <w:rPr>
          <w:rFonts w:cs="Arial"/>
          <w:sz w:val="20"/>
          <w:szCs w:val="20"/>
        </w:rPr>
        <w:t>202</w:t>
      </w:r>
      <w:r w:rsidR="001E2790" w:rsidRPr="00820A06">
        <w:rPr>
          <w:rFonts w:cs="Arial"/>
          <w:sz w:val="20"/>
          <w:szCs w:val="20"/>
        </w:rPr>
        <w:t>3</w:t>
      </w:r>
      <w:proofErr w:type="gramEnd"/>
      <w:r w:rsidRPr="00820A06">
        <w:rPr>
          <w:rFonts w:cs="Arial"/>
          <w:sz w:val="20"/>
          <w:szCs w:val="20"/>
        </w:rPr>
        <w:t xml:space="preserve"> Treasurer’s Report</w:t>
      </w:r>
    </w:p>
    <w:p w14:paraId="20249C18" w14:textId="378519B0" w:rsidR="00441D1D" w:rsidRPr="00820A06" w:rsidRDefault="00441D1D" w:rsidP="00441D1D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0"/>
          <w:szCs w:val="20"/>
        </w:rPr>
      </w:pPr>
    </w:p>
    <w:p w14:paraId="7939FF10" w14:textId="77777777" w:rsidR="008869A3" w:rsidRPr="00820A06" w:rsidRDefault="008869A3" w:rsidP="00441D1D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0"/>
          <w:szCs w:val="20"/>
        </w:rPr>
      </w:pPr>
    </w:p>
    <w:p w14:paraId="4CB93B42" w14:textId="15393127" w:rsidR="00441D1D" w:rsidRPr="00820A06" w:rsidRDefault="00441D1D" w:rsidP="001E27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Action:</w:t>
      </w:r>
      <w:r w:rsidRPr="00820A06">
        <w:rPr>
          <w:rFonts w:cs="Arial"/>
          <w:sz w:val="20"/>
          <w:szCs w:val="20"/>
        </w:rPr>
        <w:tab/>
      </w:r>
      <w:r w:rsidRPr="00820A06">
        <w:rPr>
          <w:rFonts w:cs="Arial"/>
          <w:sz w:val="20"/>
          <w:szCs w:val="20"/>
        </w:rPr>
        <w:tab/>
        <w:t>Motion to approve the Marsh 31, 202</w:t>
      </w:r>
      <w:r w:rsidR="001E2790" w:rsidRPr="00820A06">
        <w:rPr>
          <w:rFonts w:cs="Arial"/>
          <w:sz w:val="20"/>
          <w:szCs w:val="20"/>
        </w:rPr>
        <w:t>3</w:t>
      </w:r>
      <w:r w:rsidRPr="00820A06">
        <w:rPr>
          <w:rFonts w:cs="Arial"/>
          <w:sz w:val="20"/>
          <w:szCs w:val="20"/>
        </w:rPr>
        <w:t xml:space="preserve"> Treasurer’s Report.  </w:t>
      </w:r>
    </w:p>
    <w:p w14:paraId="08374E08" w14:textId="77777777" w:rsidR="00441D1D" w:rsidRPr="00820A06" w:rsidRDefault="00441D1D" w:rsidP="001E2790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0"/>
          <w:szCs w:val="20"/>
        </w:rPr>
      </w:pPr>
    </w:p>
    <w:p w14:paraId="36CA4B8D" w14:textId="77777777" w:rsidR="0066706F" w:rsidRPr="00820A06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</w:p>
    <w:p w14:paraId="6F5C4427" w14:textId="14456FC2" w:rsidR="003711EE" w:rsidRPr="00820A06" w:rsidRDefault="001E2790" w:rsidP="000F2020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Review All Renewal Re-</w:t>
      </w:r>
      <w:proofErr w:type="gramStart"/>
      <w:r w:rsidRPr="00820A06">
        <w:rPr>
          <w:rFonts w:cs="Arial"/>
          <w:sz w:val="20"/>
          <w:szCs w:val="20"/>
        </w:rPr>
        <w:t>insurance</w:t>
      </w:r>
      <w:proofErr w:type="gramEnd"/>
      <w:r w:rsidRPr="00820A06">
        <w:rPr>
          <w:rFonts w:cs="Arial"/>
          <w:sz w:val="20"/>
          <w:szCs w:val="20"/>
        </w:rPr>
        <w:t xml:space="preserve"> Terms, Member Contributions, and the Annual Dividend</w:t>
      </w:r>
    </w:p>
    <w:p w14:paraId="55D71B75" w14:textId="384546A0" w:rsidR="00441D1D" w:rsidRPr="00820A06" w:rsidRDefault="00441D1D" w:rsidP="00441D1D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0"/>
          <w:szCs w:val="20"/>
        </w:rPr>
      </w:pPr>
    </w:p>
    <w:p w14:paraId="785BBBEA" w14:textId="55AD5AC6" w:rsidR="00441D1D" w:rsidRPr="00820A06" w:rsidRDefault="00441D1D" w:rsidP="003A0D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2160" w:hanging="144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Action:</w:t>
      </w:r>
      <w:r w:rsidRPr="00820A06">
        <w:rPr>
          <w:rFonts w:cs="Arial"/>
          <w:sz w:val="20"/>
          <w:szCs w:val="20"/>
        </w:rPr>
        <w:tab/>
      </w:r>
      <w:r w:rsidRPr="00820A06">
        <w:rPr>
          <w:rFonts w:cs="Arial"/>
          <w:sz w:val="20"/>
          <w:szCs w:val="20"/>
        </w:rPr>
        <w:tab/>
        <w:t>Motion to approve th</w:t>
      </w:r>
      <w:r w:rsidR="00EB7CD9" w:rsidRPr="00820A06">
        <w:rPr>
          <w:rFonts w:cs="Arial"/>
          <w:sz w:val="20"/>
          <w:szCs w:val="20"/>
        </w:rPr>
        <w:t xml:space="preserve">e </w:t>
      </w:r>
      <w:r w:rsidR="001E2790" w:rsidRPr="00820A06">
        <w:rPr>
          <w:rFonts w:cs="Arial"/>
          <w:sz w:val="20"/>
          <w:szCs w:val="20"/>
        </w:rPr>
        <w:t>Renewal Terms, M</w:t>
      </w:r>
      <w:r w:rsidR="00EB7CD9" w:rsidRPr="00820A06">
        <w:rPr>
          <w:rFonts w:cs="Arial"/>
          <w:sz w:val="20"/>
          <w:szCs w:val="20"/>
        </w:rPr>
        <w:t xml:space="preserve">ember </w:t>
      </w:r>
      <w:r w:rsidR="001E2790" w:rsidRPr="00820A06">
        <w:rPr>
          <w:rFonts w:cs="Arial"/>
          <w:sz w:val="20"/>
          <w:szCs w:val="20"/>
        </w:rPr>
        <w:t>C</w:t>
      </w:r>
      <w:r w:rsidR="00EB7CD9" w:rsidRPr="00820A06">
        <w:rPr>
          <w:rFonts w:cs="Arial"/>
          <w:sz w:val="20"/>
          <w:szCs w:val="20"/>
        </w:rPr>
        <w:t xml:space="preserve">ontribution and </w:t>
      </w:r>
      <w:r w:rsidR="001E2790" w:rsidRPr="00820A06">
        <w:rPr>
          <w:rFonts w:cs="Arial"/>
          <w:sz w:val="20"/>
          <w:szCs w:val="20"/>
        </w:rPr>
        <w:t>D</w:t>
      </w:r>
      <w:r w:rsidR="00EB7CD9" w:rsidRPr="00820A06">
        <w:rPr>
          <w:rFonts w:cs="Arial"/>
          <w:sz w:val="20"/>
          <w:szCs w:val="20"/>
        </w:rPr>
        <w:t>ividend</w:t>
      </w:r>
      <w:r w:rsidRPr="00820A06">
        <w:rPr>
          <w:rFonts w:cs="Arial"/>
          <w:sz w:val="20"/>
          <w:szCs w:val="20"/>
        </w:rPr>
        <w:t xml:space="preserve"> as presented. </w:t>
      </w:r>
    </w:p>
    <w:p w14:paraId="5B33E797" w14:textId="1791EE61" w:rsidR="00441D1D" w:rsidRPr="00820A06" w:rsidRDefault="00441D1D" w:rsidP="00441D1D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</w:p>
    <w:p w14:paraId="485DFE98" w14:textId="77777777" w:rsidR="006C6BEF" w:rsidRPr="00820A06" w:rsidRDefault="006C6BEF" w:rsidP="006C6BEF">
      <w:pPr>
        <w:pStyle w:val="ListParagraph"/>
        <w:rPr>
          <w:rFonts w:cs="Arial"/>
          <w:sz w:val="20"/>
          <w:szCs w:val="20"/>
        </w:rPr>
      </w:pPr>
    </w:p>
    <w:p w14:paraId="34971682" w14:textId="6F57B262" w:rsidR="00EB7CD9" w:rsidRPr="00820A06" w:rsidRDefault="00EB7CD9" w:rsidP="00EB7CD9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Approval of the 202</w:t>
      </w:r>
      <w:r w:rsidR="003A0D80" w:rsidRPr="00820A06">
        <w:rPr>
          <w:rFonts w:cs="Arial"/>
          <w:sz w:val="20"/>
          <w:szCs w:val="20"/>
        </w:rPr>
        <w:t>3</w:t>
      </w:r>
      <w:r w:rsidRPr="00820A06">
        <w:rPr>
          <w:rFonts w:cs="Arial"/>
          <w:sz w:val="20"/>
          <w:szCs w:val="20"/>
        </w:rPr>
        <w:t>/202</w:t>
      </w:r>
      <w:r w:rsidR="003A0D80" w:rsidRPr="00820A06">
        <w:rPr>
          <w:rFonts w:cs="Arial"/>
          <w:sz w:val="20"/>
          <w:szCs w:val="20"/>
        </w:rPr>
        <w:t>4</w:t>
      </w:r>
      <w:r w:rsidRPr="00820A06">
        <w:rPr>
          <w:rFonts w:cs="Arial"/>
          <w:sz w:val="20"/>
          <w:szCs w:val="20"/>
        </w:rPr>
        <w:t xml:space="preserve"> Meeting Dates</w:t>
      </w:r>
      <w:r w:rsidR="00820A06" w:rsidRPr="00820A06">
        <w:rPr>
          <w:rFonts w:cs="Arial"/>
          <w:sz w:val="20"/>
          <w:szCs w:val="20"/>
        </w:rPr>
        <w:t>:</w:t>
      </w:r>
    </w:p>
    <w:p w14:paraId="2145435D" w14:textId="77777777" w:rsidR="00820A06" w:rsidRPr="00820A06" w:rsidRDefault="00820A06" w:rsidP="00820A06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</w:p>
    <w:p w14:paraId="3A96711A" w14:textId="77777777" w:rsidR="00820A06" w:rsidRPr="00820A06" w:rsidRDefault="00820A06" w:rsidP="00820A06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2160" w:hanging="45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 xml:space="preserve">September 29, 2023 (Exec), October 4, 2023 (Safety), October 6, 2023 (Full) </w:t>
      </w:r>
    </w:p>
    <w:p w14:paraId="387DC5C4" w14:textId="77777777" w:rsidR="00820A06" w:rsidRPr="00820A06" w:rsidRDefault="00820A06" w:rsidP="00820A06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2160" w:hanging="45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February 9, 2024 (Exec), February 15, 2024 (Safety), February 16, 2024 (Full)</w:t>
      </w:r>
    </w:p>
    <w:p w14:paraId="4C18C971" w14:textId="77777777" w:rsidR="00820A06" w:rsidRPr="00820A06" w:rsidRDefault="00820A06" w:rsidP="00820A06">
      <w:pPr>
        <w:pStyle w:val="ListParagraph"/>
        <w:tabs>
          <w:tab w:val="left" w:pos="1980"/>
          <w:tab w:val="left" w:pos="2340"/>
        </w:tabs>
        <w:ind w:firstLine="990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May 10, 2024 (Exec), May 16, 2024 (Safety), May 17, 2024 (Full)</w:t>
      </w:r>
    </w:p>
    <w:p w14:paraId="26C04EA9" w14:textId="77777777" w:rsidR="00820A06" w:rsidRPr="00820A06" w:rsidRDefault="00820A06" w:rsidP="00820A06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0"/>
          <w:szCs w:val="20"/>
        </w:rPr>
      </w:pPr>
    </w:p>
    <w:p w14:paraId="70E963B1" w14:textId="77777777" w:rsidR="00EB7CD9" w:rsidRPr="00820A06" w:rsidRDefault="00EB7CD9" w:rsidP="00EB7CD9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</w:p>
    <w:p w14:paraId="4ADEA872" w14:textId="249A0F97" w:rsidR="00692C92" w:rsidRPr="00820A06" w:rsidRDefault="00692C92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Other Items</w:t>
      </w:r>
    </w:p>
    <w:p w14:paraId="60C335CC" w14:textId="77777777" w:rsidR="00224148" w:rsidRPr="00820A06" w:rsidRDefault="00224148" w:rsidP="00224148">
      <w:pPr>
        <w:pStyle w:val="ListParagraph"/>
        <w:rPr>
          <w:rFonts w:cs="Arial"/>
          <w:sz w:val="20"/>
          <w:szCs w:val="20"/>
        </w:rPr>
      </w:pPr>
    </w:p>
    <w:p w14:paraId="3CDE77E4" w14:textId="77777777" w:rsidR="00820A06" w:rsidRPr="00820A06" w:rsidRDefault="00820A06" w:rsidP="00224148">
      <w:pPr>
        <w:pStyle w:val="ListParagraph"/>
        <w:rPr>
          <w:rFonts w:cs="Arial"/>
          <w:sz w:val="20"/>
          <w:szCs w:val="20"/>
        </w:rPr>
      </w:pPr>
    </w:p>
    <w:p w14:paraId="768F1357" w14:textId="7779F6F6" w:rsidR="0066706F" w:rsidRPr="00820A06" w:rsidRDefault="00B85CE2" w:rsidP="00EC12B5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  <w:proofErr w:type="spellStart"/>
      <w:r w:rsidRPr="00820A06">
        <w:rPr>
          <w:rFonts w:cs="Arial"/>
          <w:sz w:val="20"/>
          <w:szCs w:val="20"/>
        </w:rPr>
        <w:t>CCMSI</w:t>
      </w:r>
      <w:proofErr w:type="spellEnd"/>
      <w:r w:rsidRPr="00820A06">
        <w:rPr>
          <w:rFonts w:cs="Arial"/>
          <w:sz w:val="20"/>
          <w:szCs w:val="20"/>
        </w:rPr>
        <w:t xml:space="preserve"> </w:t>
      </w:r>
      <w:r w:rsidR="00976AF6" w:rsidRPr="00820A06">
        <w:rPr>
          <w:rFonts w:cs="Arial"/>
          <w:sz w:val="20"/>
          <w:szCs w:val="20"/>
        </w:rPr>
        <w:t>Safety and Claims Report</w:t>
      </w:r>
    </w:p>
    <w:p w14:paraId="3BE7FA24" w14:textId="77777777" w:rsidR="00B85CE2" w:rsidRPr="00820A06" w:rsidRDefault="00B85CE2" w:rsidP="00B85CE2">
      <w:pPr>
        <w:pStyle w:val="ListParagraph"/>
        <w:rPr>
          <w:rFonts w:cs="Arial"/>
          <w:sz w:val="20"/>
          <w:szCs w:val="20"/>
        </w:rPr>
      </w:pPr>
    </w:p>
    <w:p w14:paraId="77316BD1" w14:textId="7239CB87" w:rsidR="008869A3" w:rsidRPr="00820A06" w:rsidRDefault="008869A3" w:rsidP="00B85CE2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>Marsh Report</w:t>
      </w:r>
    </w:p>
    <w:p w14:paraId="3E023A0C" w14:textId="77777777" w:rsidR="008869A3" w:rsidRPr="00820A06" w:rsidRDefault="008869A3" w:rsidP="008869A3">
      <w:pPr>
        <w:pStyle w:val="ListParagraph"/>
        <w:rPr>
          <w:rFonts w:cs="Arial"/>
          <w:sz w:val="20"/>
          <w:szCs w:val="20"/>
        </w:rPr>
      </w:pPr>
    </w:p>
    <w:p w14:paraId="354972F2" w14:textId="40FAF90E" w:rsidR="0066706F" w:rsidRPr="00820A06" w:rsidRDefault="00B85CE2" w:rsidP="00B85CE2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  <w:r w:rsidRPr="00820A06">
        <w:rPr>
          <w:rFonts w:cs="Arial"/>
          <w:sz w:val="20"/>
          <w:szCs w:val="20"/>
        </w:rPr>
        <w:t xml:space="preserve">May </w:t>
      </w:r>
      <w:r w:rsidR="00976AF6" w:rsidRPr="00820A06">
        <w:rPr>
          <w:rFonts w:cs="Arial"/>
          <w:sz w:val="20"/>
          <w:szCs w:val="20"/>
        </w:rPr>
        <w:t>1</w:t>
      </w:r>
      <w:r w:rsidR="001E2790" w:rsidRPr="00820A06">
        <w:rPr>
          <w:rFonts w:cs="Arial"/>
          <w:sz w:val="20"/>
          <w:szCs w:val="20"/>
        </w:rPr>
        <w:t>8</w:t>
      </w:r>
      <w:r w:rsidRPr="00820A06">
        <w:rPr>
          <w:rFonts w:cs="Arial"/>
          <w:sz w:val="20"/>
          <w:szCs w:val="20"/>
        </w:rPr>
        <w:t xml:space="preserve">, </w:t>
      </w:r>
      <w:proofErr w:type="gramStart"/>
      <w:r w:rsidRPr="00820A06">
        <w:rPr>
          <w:rFonts w:cs="Arial"/>
          <w:sz w:val="20"/>
          <w:szCs w:val="20"/>
        </w:rPr>
        <w:t>202</w:t>
      </w:r>
      <w:r w:rsidR="001E2790" w:rsidRPr="00820A06">
        <w:rPr>
          <w:rFonts w:cs="Arial"/>
          <w:sz w:val="20"/>
          <w:szCs w:val="20"/>
        </w:rPr>
        <w:t>3</w:t>
      </w:r>
      <w:proofErr w:type="gramEnd"/>
      <w:r w:rsidRPr="00820A06">
        <w:rPr>
          <w:rFonts w:cs="Arial"/>
          <w:sz w:val="20"/>
          <w:szCs w:val="20"/>
        </w:rPr>
        <w:t xml:space="preserve"> Safety Committee Report </w:t>
      </w:r>
    </w:p>
    <w:p w14:paraId="16E4501C" w14:textId="77777777" w:rsidR="00B85CE2" w:rsidRPr="00820A06" w:rsidRDefault="00B85CE2" w:rsidP="00B85CE2">
      <w:pPr>
        <w:pStyle w:val="BodyText"/>
        <w:tabs>
          <w:tab w:val="clear" w:pos="144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0"/>
          <w:szCs w:val="20"/>
        </w:rPr>
      </w:pPr>
    </w:p>
    <w:p w14:paraId="10BFB2FF" w14:textId="25916820" w:rsidR="0066706F" w:rsidRPr="00D01AA2" w:rsidRDefault="0066706F" w:rsidP="003D7BC0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0"/>
          <w:szCs w:val="20"/>
        </w:rPr>
      </w:pPr>
      <w:r w:rsidRPr="00D01AA2">
        <w:rPr>
          <w:rFonts w:cs="Arial"/>
          <w:sz w:val="20"/>
          <w:szCs w:val="20"/>
        </w:rPr>
        <w:t>Adjournment</w:t>
      </w:r>
    </w:p>
    <w:sectPr w:rsidR="0066706F" w:rsidRPr="00D01AA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1356" w14:textId="77777777" w:rsidR="00D01847" w:rsidRDefault="00D01847" w:rsidP="00BE32A1">
      <w:r>
        <w:separator/>
      </w:r>
    </w:p>
  </w:endnote>
  <w:endnote w:type="continuationSeparator" w:id="0">
    <w:p w14:paraId="574B60C5" w14:textId="77777777" w:rsidR="00D01847" w:rsidRDefault="00D01847" w:rsidP="00BE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74C2" w14:textId="77777777" w:rsidR="00D01847" w:rsidRDefault="00D01847" w:rsidP="00BE32A1">
      <w:r>
        <w:separator/>
      </w:r>
    </w:p>
  </w:footnote>
  <w:footnote w:type="continuationSeparator" w:id="0">
    <w:p w14:paraId="6515F7CB" w14:textId="77777777" w:rsidR="00D01847" w:rsidRDefault="00D01847" w:rsidP="00BE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4ECA" w14:textId="723CAEFE" w:rsidR="00BE32A1" w:rsidRPr="00BE32A1" w:rsidRDefault="00BE32A1" w:rsidP="00BE32A1">
    <w:pPr>
      <w:pStyle w:val="Heading1"/>
      <w:jc w:val="center"/>
      <w:rPr>
        <w:rFonts w:ascii="Arial" w:hAnsi="Arial" w:cs="Arial"/>
        <w:b/>
        <w:bCs/>
        <w:color w:val="000000" w:themeColor="text1"/>
        <w:sz w:val="28"/>
        <w:szCs w:val="28"/>
      </w:rPr>
    </w:pPr>
    <w:r w:rsidRPr="00BE32A1">
      <w:rPr>
        <w:rFonts w:ascii="Arial" w:hAnsi="Arial" w:cs="Arial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1" locked="0" layoutInCell="1" allowOverlap="1" wp14:anchorId="6E4E22C3" wp14:editId="7FE87F61">
          <wp:simplePos x="0" y="0"/>
          <wp:positionH relativeFrom="column">
            <wp:posOffset>-850900</wp:posOffset>
          </wp:positionH>
          <wp:positionV relativeFrom="paragraph">
            <wp:posOffset>-123190</wp:posOffset>
          </wp:positionV>
          <wp:extent cx="1371600" cy="885190"/>
          <wp:effectExtent l="19050" t="0" r="0" b="0"/>
          <wp:wrapNone/>
          <wp:docPr id="18" name="Picture 18" descr="ICCRMC Logo Oct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CCRMC Logo Oct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2A1">
      <w:rPr>
        <w:rFonts w:ascii="Arial" w:hAnsi="Arial" w:cs="Arial"/>
        <w:b/>
        <w:bCs/>
        <w:color w:val="000000" w:themeColor="text1"/>
        <w:sz w:val="28"/>
        <w:szCs w:val="28"/>
      </w:rPr>
      <w:t>Illinois Community College Risk Management Consortium</w:t>
    </w:r>
  </w:p>
  <w:p w14:paraId="195F5980" w14:textId="7ECE8CC9" w:rsidR="00BE32A1" w:rsidRDefault="00BE32A1" w:rsidP="00BE32A1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>BOARD OF DIRECTORS MEETING</w:t>
    </w:r>
  </w:p>
  <w:p w14:paraId="79F94D3A" w14:textId="1B1D4375" w:rsidR="00BE32A1" w:rsidRDefault="00BE32A1" w:rsidP="00BE32A1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 xml:space="preserve">FRIDAY, </w:t>
    </w:r>
    <w:r w:rsidR="00D62681">
      <w:rPr>
        <w:b/>
        <w:bCs/>
        <w:sz w:val="22"/>
      </w:rPr>
      <w:t xml:space="preserve">MAY </w:t>
    </w:r>
    <w:r w:rsidR="00C266B4">
      <w:rPr>
        <w:b/>
        <w:bCs/>
        <w:sz w:val="22"/>
      </w:rPr>
      <w:t>19</w:t>
    </w:r>
    <w:r>
      <w:rPr>
        <w:b/>
        <w:bCs/>
        <w:sz w:val="22"/>
      </w:rPr>
      <w:t>, 202</w:t>
    </w:r>
    <w:r w:rsidR="00C266B4">
      <w:rPr>
        <w:b/>
        <w:bCs/>
        <w:sz w:val="22"/>
      </w:rPr>
      <w:t>3</w:t>
    </w:r>
    <w:r>
      <w:rPr>
        <w:b/>
        <w:bCs/>
        <w:sz w:val="22"/>
      </w:rPr>
      <w:t>, 9:30 A.M.</w:t>
    </w:r>
  </w:p>
  <w:p w14:paraId="26B2EF85" w14:textId="6AAD8D58" w:rsidR="00BE32A1" w:rsidRDefault="00BE32A1">
    <w:pPr>
      <w:pStyle w:val="Header"/>
    </w:pPr>
  </w:p>
  <w:p w14:paraId="5D6A4C51" w14:textId="77777777" w:rsidR="00BE32A1" w:rsidRDefault="00BE3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D1A59"/>
    <w:multiLevelType w:val="hybridMultilevel"/>
    <w:tmpl w:val="11B6E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0B7430"/>
    <w:multiLevelType w:val="hybridMultilevel"/>
    <w:tmpl w:val="407C5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DC71DA"/>
    <w:multiLevelType w:val="hybridMultilevel"/>
    <w:tmpl w:val="16B47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7C5249"/>
    <w:multiLevelType w:val="multilevel"/>
    <w:tmpl w:val="166EF4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olor w:val="008080"/>
        <w:sz w:val="24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b w:val="0"/>
        <w:i w:val="0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720"/>
      </w:pPr>
      <w:rPr>
        <w:rFonts w:ascii="Wingdings" w:hAnsi="Wingdings" w:hint="default"/>
        <w:b w:val="0"/>
        <w:i w:val="0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sz w:val="24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sz w:val="24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9371982">
    <w:abstractNumId w:val="19"/>
  </w:num>
  <w:num w:numId="2" w16cid:durableId="1663199481">
    <w:abstractNumId w:val="12"/>
  </w:num>
  <w:num w:numId="3" w16cid:durableId="254486840">
    <w:abstractNumId w:val="10"/>
  </w:num>
  <w:num w:numId="4" w16cid:durableId="2001079616">
    <w:abstractNumId w:val="24"/>
  </w:num>
  <w:num w:numId="5" w16cid:durableId="1259555607">
    <w:abstractNumId w:val="13"/>
  </w:num>
  <w:num w:numId="6" w16cid:durableId="1472363489">
    <w:abstractNumId w:val="16"/>
  </w:num>
  <w:num w:numId="7" w16cid:durableId="108476486">
    <w:abstractNumId w:val="18"/>
  </w:num>
  <w:num w:numId="8" w16cid:durableId="911046534">
    <w:abstractNumId w:val="9"/>
  </w:num>
  <w:num w:numId="9" w16cid:durableId="1036856029">
    <w:abstractNumId w:val="7"/>
  </w:num>
  <w:num w:numId="10" w16cid:durableId="608591159">
    <w:abstractNumId w:val="6"/>
  </w:num>
  <w:num w:numId="11" w16cid:durableId="422921913">
    <w:abstractNumId w:val="5"/>
  </w:num>
  <w:num w:numId="12" w16cid:durableId="54859454">
    <w:abstractNumId w:val="4"/>
  </w:num>
  <w:num w:numId="13" w16cid:durableId="1403986815">
    <w:abstractNumId w:val="8"/>
  </w:num>
  <w:num w:numId="14" w16cid:durableId="1743404559">
    <w:abstractNumId w:val="3"/>
  </w:num>
  <w:num w:numId="15" w16cid:durableId="383528627">
    <w:abstractNumId w:val="2"/>
  </w:num>
  <w:num w:numId="16" w16cid:durableId="1189829707">
    <w:abstractNumId w:val="1"/>
  </w:num>
  <w:num w:numId="17" w16cid:durableId="610402601">
    <w:abstractNumId w:val="0"/>
  </w:num>
  <w:num w:numId="18" w16cid:durableId="540362584">
    <w:abstractNumId w:val="14"/>
  </w:num>
  <w:num w:numId="19" w16cid:durableId="1410077955">
    <w:abstractNumId w:val="15"/>
  </w:num>
  <w:num w:numId="20" w16cid:durableId="666248872">
    <w:abstractNumId w:val="20"/>
  </w:num>
  <w:num w:numId="21" w16cid:durableId="714502065">
    <w:abstractNumId w:val="17"/>
  </w:num>
  <w:num w:numId="22" w16cid:durableId="2007659559">
    <w:abstractNumId w:val="11"/>
  </w:num>
  <w:num w:numId="23" w16cid:durableId="545023550">
    <w:abstractNumId w:val="26"/>
  </w:num>
  <w:num w:numId="24" w16cid:durableId="1584098350">
    <w:abstractNumId w:val="25"/>
  </w:num>
  <w:num w:numId="25" w16cid:durableId="1004894095">
    <w:abstractNumId w:val="25"/>
  </w:num>
  <w:num w:numId="26" w16cid:durableId="158274573">
    <w:abstractNumId w:val="23"/>
  </w:num>
  <w:num w:numId="27" w16cid:durableId="2074623889">
    <w:abstractNumId w:val="22"/>
  </w:num>
  <w:num w:numId="28" w16cid:durableId="8656049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A1"/>
    <w:rsid w:val="0005421B"/>
    <w:rsid w:val="00125DED"/>
    <w:rsid w:val="0015248B"/>
    <w:rsid w:val="001E2790"/>
    <w:rsid w:val="00224148"/>
    <w:rsid w:val="00243ABB"/>
    <w:rsid w:val="002C1EFF"/>
    <w:rsid w:val="00303F60"/>
    <w:rsid w:val="00355733"/>
    <w:rsid w:val="003603B9"/>
    <w:rsid w:val="003711EE"/>
    <w:rsid w:val="003A0D80"/>
    <w:rsid w:val="00441D1D"/>
    <w:rsid w:val="00481FD5"/>
    <w:rsid w:val="004C4277"/>
    <w:rsid w:val="004C4D47"/>
    <w:rsid w:val="00645252"/>
    <w:rsid w:val="0066706F"/>
    <w:rsid w:val="00692C92"/>
    <w:rsid w:val="006C6BEF"/>
    <w:rsid w:val="006D3D74"/>
    <w:rsid w:val="007D1C22"/>
    <w:rsid w:val="00820A06"/>
    <w:rsid w:val="0083569A"/>
    <w:rsid w:val="008869A3"/>
    <w:rsid w:val="00911BDB"/>
    <w:rsid w:val="00934EEA"/>
    <w:rsid w:val="00973DB3"/>
    <w:rsid w:val="0097600E"/>
    <w:rsid w:val="00976AF6"/>
    <w:rsid w:val="00A2541A"/>
    <w:rsid w:val="00A25AA0"/>
    <w:rsid w:val="00A9204E"/>
    <w:rsid w:val="00AA253E"/>
    <w:rsid w:val="00AE1901"/>
    <w:rsid w:val="00B571AC"/>
    <w:rsid w:val="00B641BF"/>
    <w:rsid w:val="00B85CE2"/>
    <w:rsid w:val="00B97DCF"/>
    <w:rsid w:val="00BB4B87"/>
    <w:rsid w:val="00BE32A1"/>
    <w:rsid w:val="00C266B4"/>
    <w:rsid w:val="00C34510"/>
    <w:rsid w:val="00C642B8"/>
    <w:rsid w:val="00CD2F0A"/>
    <w:rsid w:val="00D01847"/>
    <w:rsid w:val="00D01AA2"/>
    <w:rsid w:val="00D07D12"/>
    <w:rsid w:val="00D62681"/>
    <w:rsid w:val="00DC05FC"/>
    <w:rsid w:val="00DD1045"/>
    <w:rsid w:val="00E85696"/>
    <w:rsid w:val="00E870AF"/>
    <w:rsid w:val="00EB7CD9"/>
    <w:rsid w:val="00EC12B5"/>
    <w:rsid w:val="00FB46CF"/>
    <w:rsid w:val="00F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8016"/>
  <w15:chartTrackingRefBased/>
  <w15:docId w15:val="{AAC25C3A-A48B-4437-B604-6FB739F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6F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rsid w:val="00BE32A1"/>
    <w:pPr>
      <w:tabs>
        <w:tab w:val="left" w:pos="720"/>
        <w:tab w:val="left" w:pos="1440"/>
        <w:tab w:val="left" w:pos="2160"/>
        <w:tab w:val="left" w:pos="2880"/>
      </w:tabs>
      <w:spacing w:after="2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32A1"/>
    <w:rPr>
      <w:rFonts w:ascii="Arial" w:eastAsia="Times New Roman" w:hAnsi="Arial" w:cs="Times New Roman"/>
      <w:sz w:val="24"/>
      <w:szCs w:val="24"/>
    </w:rPr>
  </w:style>
  <w:style w:type="character" w:customStyle="1" w:styleId="inv-meeting-url">
    <w:name w:val="inv-meeting-url"/>
    <w:basedOn w:val="DefaultParagraphFont"/>
    <w:rsid w:val="006670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0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706F"/>
    <w:pPr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45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g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</dc:creator>
  <cp:keywords/>
  <dc:description/>
  <cp:lastModifiedBy>Michael Nugent</cp:lastModifiedBy>
  <cp:revision>7</cp:revision>
  <cp:lastPrinted>2021-05-06T20:24:00Z</cp:lastPrinted>
  <dcterms:created xsi:type="dcterms:W3CDTF">2023-05-08T17:56:00Z</dcterms:created>
  <dcterms:modified xsi:type="dcterms:W3CDTF">2023-05-12T00:01:00Z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