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0ACFB" w14:textId="77777777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  <w:r w:rsidRPr="001E2790">
        <w:rPr>
          <w:rFonts w:ascii="Arial" w:hAnsi="Arial" w:cs="Arial"/>
          <w:b/>
          <w:bCs/>
        </w:rPr>
        <w:t>College of DuPage</w:t>
      </w:r>
    </w:p>
    <w:p w14:paraId="78B8E24F" w14:textId="77777777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  <w:proofErr w:type="spellStart"/>
      <w:r w:rsidRPr="001E2790">
        <w:rPr>
          <w:rFonts w:ascii="Arial" w:hAnsi="Arial" w:cs="Arial"/>
          <w:b/>
          <w:bCs/>
        </w:rPr>
        <w:t>SRC</w:t>
      </w:r>
      <w:proofErr w:type="spellEnd"/>
      <w:r w:rsidRPr="001E2790">
        <w:rPr>
          <w:rFonts w:ascii="Arial" w:hAnsi="Arial" w:cs="Arial"/>
          <w:b/>
          <w:bCs/>
        </w:rPr>
        <w:t xml:space="preserve"> Room 2131</w:t>
      </w:r>
    </w:p>
    <w:p w14:paraId="67CEFBB0" w14:textId="77777777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  <w:r w:rsidRPr="001E2790">
        <w:rPr>
          <w:rFonts w:ascii="Arial" w:hAnsi="Arial" w:cs="Arial"/>
          <w:b/>
          <w:bCs/>
        </w:rPr>
        <w:t>425 Fawell Boulevard</w:t>
      </w:r>
    </w:p>
    <w:p w14:paraId="3655DB09" w14:textId="0A9A8D0C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  <w:r w:rsidRPr="001E2790">
        <w:rPr>
          <w:rFonts w:ascii="Arial" w:hAnsi="Arial" w:cs="Arial"/>
          <w:b/>
          <w:bCs/>
        </w:rPr>
        <w:t>Glen Ellyn, IL 60137</w:t>
      </w:r>
    </w:p>
    <w:p w14:paraId="649E57F2" w14:textId="77777777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</w:p>
    <w:p w14:paraId="128D9FF2" w14:textId="22807D5B" w:rsidR="0066706F" w:rsidRPr="001E2790" w:rsidRDefault="0066706F" w:rsidP="0066706F">
      <w:pPr>
        <w:jc w:val="center"/>
        <w:rPr>
          <w:rFonts w:ascii="Arial" w:hAnsi="Arial" w:cs="Arial"/>
          <w:b/>
          <w:bCs/>
        </w:rPr>
      </w:pPr>
      <w:r w:rsidRPr="001E2790">
        <w:rPr>
          <w:rFonts w:ascii="Arial" w:hAnsi="Arial" w:cs="Arial"/>
          <w:b/>
          <w:bCs/>
        </w:rPr>
        <w:t>Agenda</w:t>
      </w:r>
    </w:p>
    <w:p w14:paraId="6748D8D6" w14:textId="77777777" w:rsidR="0066706F" w:rsidRPr="00820A06" w:rsidRDefault="0066706F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4E54F3" w14:textId="77777777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Call to Order</w:t>
      </w:r>
    </w:p>
    <w:p w14:paraId="3A1DD71A" w14:textId="77777777" w:rsidR="0066706F" w:rsidRPr="00820A06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25D1DEB5" w14:textId="77777777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Roll Call</w:t>
      </w:r>
    </w:p>
    <w:p w14:paraId="7F598C8F" w14:textId="77777777" w:rsidR="0066706F" w:rsidRPr="00820A06" w:rsidRDefault="0066706F" w:rsidP="0066706F">
      <w:pPr>
        <w:pStyle w:val="ListParagraph"/>
        <w:rPr>
          <w:rFonts w:cs="Arial"/>
          <w:sz w:val="20"/>
          <w:szCs w:val="20"/>
        </w:rPr>
      </w:pPr>
    </w:p>
    <w:p w14:paraId="29723CBE" w14:textId="77777777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Public Comment</w:t>
      </w:r>
    </w:p>
    <w:p w14:paraId="1E9102FE" w14:textId="77777777" w:rsidR="0066706F" w:rsidRPr="00820A06" w:rsidRDefault="0066706F" w:rsidP="0066706F">
      <w:pPr>
        <w:pStyle w:val="ListParagraph"/>
        <w:rPr>
          <w:rFonts w:cs="Arial"/>
          <w:sz w:val="20"/>
          <w:szCs w:val="20"/>
        </w:rPr>
      </w:pPr>
    </w:p>
    <w:p w14:paraId="3C2C8611" w14:textId="54C268C9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 xml:space="preserve">Approval of Minutes from the </w:t>
      </w:r>
      <w:r w:rsidR="00D62681" w:rsidRPr="00820A06">
        <w:rPr>
          <w:rFonts w:cs="Arial"/>
          <w:sz w:val="20"/>
          <w:szCs w:val="20"/>
        </w:rPr>
        <w:t>February</w:t>
      </w:r>
      <w:r w:rsidR="00B97DCF" w:rsidRPr="00820A06">
        <w:rPr>
          <w:rFonts w:cs="Arial"/>
          <w:sz w:val="20"/>
          <w:szCs w:val="20"/>
        </w:rPr>
        <w:t xml:space="preserve"> </w:t>
      </w:r>
      <w:r w:rsidR="00FB46CF" w:rsidRPr="00820A06">
        <w:rPr>
          <w:rFonts w:cs="Arial"/>
          <w:sz w:val="20"/>
          <w:szCs w:val="20"/>
        </w:rPr>
        <w:t>1</w:t>
      </w:r>
      <w:r w:rsidR="001E2790" w:rsidRPr="00820A06">
        <w:rPr>
          <w:rFonts w:cs="Arial"/>
          <w:sz w:val="20"/>
          <w:szCs w:val="20"/>
        </w:rPr>
        <w:t>6</w:t>
      </w:r>
      <w:r w:rsidRPr="00820A06">
        <w:rPr>
          <w:rFonts w:cs="Arial"/>
          <w:sz w:val="20"/>
          <w:szCs w:val="20"/>
        </w:rPr>
        <w:t>, 202</w:t>
      </w:r>
      <w:r w:rsidR="009235C2">
        <w:rPr>
          <w:rFonts w:cs="Arial"/>
          <w:sz w:val="20"/>
          <w:szCs w:val="20"/>
        </w:rPr>
        <w:t>4</w:t>
      </w:r>
      <w:r w:rsidRPr="00820A06">
        <w:rPr>
          <w:rFonts w:cs="Arial"/>
          <w:sz w:val="20"/>
          <w:szCs w:val="20"/>
        </w:rPr>
        <w:t xml:space="preserve"> Board of Directors Meeting. </w:t>
      </w:r>
    </w:p>
    <w:p w14:paraId="13201212" w14:textId="77777777" w:rsidR="0066706F" w:rsidRPr="00820A06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</w:p>
    <w:p w14:paraId="5061F27D" w14:textId="072ABC68" w:rsidR="0066706F" w:rsidRPr="00820A06" w:rsidRDefault="0066706F" w:rsidP="003A0D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2160" w:hanging="144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 xml:space="preserve">Motion to approve the minutes from </w:t>
      </w:r>
      <w:r w:rsidR="00D62681" w:rsidRPr="00820A06">
        <w:rPr>
          <w:rFonts w:cs="Arial"/>
          <w:sz w:val="20"/>
          <w:szCs w:val="20"/>
        </w:rPr>
        <w:t>February</w:t>
      </w:r>
      <w:r w:rsidR="00B97DCF" w:rsidRPr="00820A06">
        <w:rPr>
          <w:rFonts w:cs="Arial"/>
          <w:sz w:val="20"/>
          <w:szCs w:val="20"/>
        </w:rPr>
        <w:t xml:space="preserve"> </w:t>
      </w:r>
      <w:r w:rsidR="00FB46CF" w:rsidRPr="00820A06">
        <w:rPr>
          <w:rFonts w:cs="Arial"/>
          <w:sz w:val="20"/>
          <w:szCs w:val="20"/>
        </w:rPr>
        <w:t>1</w:t>
      </w:r>
      <w:r w:rsidR="001E2790" w:rsidRPr="00820A06">
        <w:rPr>
          <w:rFonts w:cs="Arial"/>
          <w:sz w:val="20"/>
          <w:szCs w:val="20"/>
        </w:rPr>
        <w:t>6</w:t>
      </w:r>
      <w:r w:rsidRPr="00820A06">
        <w:rPr>
          <w:rFonts w:cs="Arial"/>
          <w:sz w:val="20"/>
          <w:szCs w:val="20"/>
        </w:rPr>
        <w:t>, 202</w:t>
      </w:r>
      <w:r w:rsidR="009235C2">
        <w:rPr>
          <w:rFonts w:cs="Arial"/>
          <w:sz w:val="20"/>
          <w:szCs w:val="20"/>
        </w:rPr>
        <w:t>4</w:t>
      </w:r>
      <w:r w:rsidRPr="00820A06">
        <w:rPr>
          <w:rFonts w:cs="Arial"/>
          <w:sz w:val="20"/>
          <w:szCs w:val="20"/>
        </w:rPr>
        <w:t xml:space="preserve"> Board of Directors Meeting. </w:t>
      </w:r>
    </w:p>
    <w:p w14:paraId="7E0F6431" w14:textId="77777777" w:rsidR="0066706F" w:rsidRPr="00820A06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FF0000"/>
          <w:sz w:val="20"/>
          <w:szCs w:val="20"/>
        </w:rPr>
      </w:pPr>
    </w:p>
    <w:p w14:paraId="03BD1D76" w14:textId="75AA6893" w:rsidR="00B109EF" w:rsidRDefault="00B109E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Executive Session</w:t>
      </w:r>
    </w:p>
    <w:p w14:paraId="7302847C" w14:textId="77777777" w:rsidR="00DF7F5E" w:rsidRDefault="00DF7F5E" w:rsidP="00DF7F5E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</w:p>
    <w:p w14:paraId="4846A300" w14:textId="280050BB" w:rsidR="00DF7F5E" w:rsidRDefault="00DF7F5E" w:rsidP="00DF7F5E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Approval to Enter Closed Session for the Purpose of Conducting Performance Reviews</w:t>
      </w:r>
    </w:p>
    <w:p w14:paraId="7A1A4E55" w14:textId="77777777" w:rsidR="003C7EC8" w:rsidRPr="00820A06" w:rsidRDefault="003C7EC8" w:rsidP="003C7EC8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5E3C134E" w14:textId="58671DA7" w:rsidR="003C7EC8" w:rsidRPr="00820A06" w:rsidRDefault="003C7EC8" w:rsidP="003C7E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 xml:space="preserve">Motion to </w:t>
      </w:r>
      <w:r>
        <w:rPr>
          <w:rFonts w:cs="Arial"/>
          <w:sz w:val="20"/>
          <w:szCs w:val="20"/>
        </w:rPr>
        <w:t>Enter Closed Session</w:t>
      </w:r>
      <w:r w:rsidRPr="00820A06">
        <w:rPr>
          <w:rFonts w:cs="Arial"/>
          <w:sz w:val="20"/>
          <w:szCs w:val="20"/>
        </w:rPr>
        <w:t xml:space="preserve">. </w:t>
      </w:r>
    </w:p>
    <w:p w14:paraId="41BD7E10" w14:textId="77777777" w:rsidR="003C7EC8" w:rsidRDefault="003C7EC8" w:rsidP="003C7EC8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FF0000"/>
          <w:sz w:val="20"/>
          <w:szCs w:val="20"/>
        </w:rPr>
      </w:pPr>
    </w:p>
    <w:p w14:paraId="47E55F55" w14:textId="56744264" w:rsidR="003C7EC8" w:rsidRPr="003C7EC8" w:rsidRDefault="003C7EC8" w:rsidP="003C7EC8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3C7EC8">
        <w:rPr>
          <w:rFonts w:cs="Arial"/>
          <w:sz w:val="20"/>
          <w:szCs w:val="20"/>
        </w:rPr>
        <w:t>Approval of the Closed Session Performance Reviews</w:t>
      </w:r>
      <w:r w:rsidRPr="003C7EC8">
        <w:rPr>
          <w:rFonts w:cs="Arial"/>
          <w:sz w:val="20"/>
          <w:szCs w:val="20"/>
        </w:rPr>
        <w:tab/>
      </w:r>
    </w:p>
    <w:p w14:paraId="0DDFD6B6" w14:textId="77777777" w:rsidR="003C7EC8" w:rsidRPr="00820A06" w:rsidRDefault="003C7EC8" w:rsidP="003C7EC8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5F3CAC5A" w14:textId="4E9F12BC" w:rsidR="003C7EC8" w:rsidRPr="00820A06" w:rsidRDefault="003C7EC8" w:rsidP="003C7E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 xml:space="preserve">Motion to </w:t>
      </w:r>
      <w:r>
        <w:rPr>
          <w:rFonts w:cs="Arial"/>
          <w:sz w:val="20"/>
          <w:szCs w:val="20"/>
        </w:rPr>
        <w:t>Approve the Performance Reviews as Discussed in Closed Session</w:t>
      </w:r>
      <w:r w:rsidRPr="00820A06">
        <w:rPr>
          <w:rFonts w:cs="Arial"/>
          <w:sz w:val="20"/>
          <w:szCs w:val="20"/>
        </w:rPr>
        <w:t xml:space="preserve">. </w:t>
      </w:r>
    </w:p>
    <w:p w14:paraId="1D0455F1" w14:textId="77777777" w:rsidR="003C7EC8" w:rsidRDefault="003C7EC8" w:rsidP="003C7EC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</w:p>
    <w:p w14:paraId="2F83B645" w14:textId="32911AC7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New Items</w:t>
      </w:r>
    </w:p>
    <w:p w14:paraId="2F9A51ED" w14:textId="77777777" w:rsidR="00017275" w:rsidRDefault="00017275" w:rsidP="0001727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37A101AE" w14:textId="00424BC4" w:rsidR="0066706F" w:rsidRPr="00820A06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 xml:space="preserve">Review of the </w:t>
      </w:r>
      <w:r w:rsidR="009235C2">
        <w:rPr>
          <w:rFonts w:cs="Arial"/>
          <w:sz w:val="20"/>
          <w:szCs w:val="20"/>
        </w:rPr>
        <w:t>April 30</w:t>
      </w:r>
      <w:r w:rsidRPr="00820A06">
        <w:rPr>
          <w:rFonts w:cs="Arial"/>
          <w:sz w:val="20"/>
          <w:szCs w:val="20"/>
        </w:rPr>
        <w:t>, 202</w:t>
      </w:r>
      <w:r w:rsidR="009235C2">
        <w:rPr>
          <w:rFonts w:cs="Arial"/>
          <w:sz w:val="20"/>
          <w:szCs w:val="20"/>
        </w:rPr>
        <w:t>4</w:t>
      </w:r>
      <w:r w:rsidRPr="00820A06">
        <w:rPr>
          <w:rFonts w:cs="Arial"/>
          <w:sz w:val="20"/>
          <w:szCs w:val="20"/>
        </w:rPr>
        <w:t xml:space="preserve"> Treasurer’s Report</w:t>
      </w:r>
    </w:p>
    <w:p w14:paraId="20249C18" w14:textId="378519B0" w:rsidR="00441D1D" w:rsidRPr="00820A06" w:rsidRDefault="00441D1D" w:rsidP="00441D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7939FF10" w14:textId="77777777" w:rsidR="008869A3" w:rsidRPr="00820A06" w:rsidRDefault="008869A3" w:rsidP="00441D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4CB93B42" w14:textId="6AC6F06E" w:rsidR="00441D1D" w:rsidRPr="00820A06" w:rsidRDefault="00441D1D" w:rsidP="001E27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 xml:space="preserve">Motion to approve the </w:t>
      </w:r>
      <w:r w:rsidR="009235C2">
        <w:rPr>
          <w:rFonts w:cs="Arial"/>
          <w:sz w:val="20"/>
          <w:szCs w:val="20"/>
        </w:rPr>
        <w:t xml:space="preserve">April </w:t>
      </w:r>
      <w:r w:rsidR="00B109EF">
        <w:rPr>
          <w:rFonts w:cs="Arial"/>
          <w:sz w:val="20"/>
          <w:szCs w:val="20"/>
        </w:rPr>
        <w:t>30</w:t>
      </w:r>
      <w:r w:rsidRPr="00820A06">
        <w:rPr>
          <w:rFonts w:cs="Arial"/>
          <w:sz w:val="20"/>
          <w:szCs w:val="20"/>
        </w:rPr>
        <w:t>, 202</w:t>
      </w:r>
      <w:r w:rsidR="00B109EF">
        <w:rPr>
          <w:rFonts w:cs="Arial"/>
          <w:sz w:val="20"/>
          <w:szCs w:val="20"/>
        </w:rPr>
        <w:t>4</w:t>
      </w:r>
      <w:r w:rsidRPr="00820A06">
        <w:rPr>
          <w:rFonts w:cs="Arial"/>
          <w:sz w:val="20"/>
          <w:szCs w:val="20"/>
        </w:rPr>
        <w:t xml:space="preserve"> Treasurer’s Report.  </w:t>
      </w:r>
    </w:p>
    <w:p w14:paraId="08374E08" w14:textId="77777777" w:rsidR="00441D1D" w:rsidRPr="00820A06" w:rsidRDefault="00441D1D" w:rsidP="001E2790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36CA4B8D" w14:textId="77777777" w:rsidR="0066706F" w:rsidRPr="00820A06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6F5C4427" w14:textId="14456FC2" w:rsidR="003711EE" w:rsidRPr="00820A06" w:rsidRDefault="001E2790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Review All Renewal Re-</w:t>
      </w:r>
      <w:proofErr w:type="gramStart"/>
      <w:r w:rsidRPr="00820A06">
        <w:rPr>
          <w:rFonts w:cs="Arial"/>
          <w:sz w:val="20"/>
          <w:szCs w:val="20"/>
        </w:rPr>
        <w:t>insurance</w:t>
      </w:r>
      <w:proofErr w:type="gramEnd"/>
      <w:r w:rsidRPr="00820A06">
        <w:rPr>
          <w:rFonts w:cs="Arial"/>
          <w:sz w:val="20"/>
          <w:szCs w:val="20"/>
        </w:rPr>
        <w:t xml:space="preserve"> Terms, Member Contributions, and the Annual Dividend</w:t>
      </w:r>
    </w:p>
    <w:p w14:paraId="55D71B75" w14:textId="384546A0" w:rsidR="00441D1D" w:rsidRPr="00820A06" w:rsidRDefault="00441D1D" w:rsidP="00441D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785BBBEA" w14:textId="55AD5AC6" w:rsidR="00441D1D" w:rsidRPr="00820A06" w:rsidRDefault="00441D1D" w:rsidP="003A0D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2160" w:hanging="144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>Motion to approve th</w:t>
      </w:r>
      <w:r w:rsidR="00EB7CD9" w:rsidRPr="00820A06">
        <w:rPr>
          <w:rFonts w:cs="Arial"/>
          <w:sz w:val="20"/>
          <w:szCs w:val="20"/>
        </w:rPr>
        <w:t xml:space="preserve">e </w:t>
      </w:r>
      <w:r w:rsidR="001E2790" w:rsidRPr="00820A06">
        <w:rPr>
          <w:rFonts w:cs="Arial"/>
          <w:sz w:val="20"/>
          <w:szCs w:val="20"/>
        </w:rPr>
        <w:t>Renewal Terms, M</w:t>
      </w:r>
      <w:r w:rsidR="00EB7CD9" w:rsidRPr="00820A06">
        <w:rPr>
          <w:rFonts w:cs="Arial"/>
          <w:sz w:val="20"/>
          <w:szCs w:val="20"/>
        </w:rPr>
        <w:t xml:space="preserve">ember </w:t>
      </w:r>
      <w:r w:rsidR="001E2790" w:rsidRPr="00820A06">
        <w:rPr>
          <w:rFonts w:cs="Arial"/>
          <w:sz w:val="20"/>
          <w:szCs w:val="20"/>
        </w:rPr>
        <w:t>C</w:t>
      </w:r>
      <w:r w:rsidR="00EB7CD9" w:rsidRPr="00820A06">
        <w:rPr>
          <w:rFonts w:cs="Arial"/>
          <w:sz w:val="20"/>
          <w:szCs w:val="20"/>
        </w:rPr>
        <w:t xml:space="preserve">ontribution and </w:t>
      </w:r>
      <w:r w:rsidR="001E2790" w:rsidRPr="00820A06">
        <w:rPr>
          <w:rFonts w:cs="Arial"/>
          <w:sz w:val="20"/>
          <w:szCs w:val="20"/>
        </w:rPr>
        <w:t>D</w:t>
      </w:r>
      <w:r w:rsidR="00EB7CD9" w:rsidRPr="00820A06">
        <w:rPr>
          <w:rFonts w:cs="Arial"/>
          <w:sz w:val="20"/>
          <w:szCs w:val="20"/>
        </w:rPr>
        <w:t>ividend</w:t>
      </w:r>
      <w:r w:rsidRPr="00820A06">
        <w:rPr>
          <w:rFonts w:cs="Arial"/>
          <w:sz w:val="20"/>
          <w:szCs w:val="20"/>
        </w:rPr>
        <w:t xml:space="preserve"> as presented. </w:t>
      </w:r>
    </w:p>
    <w:p w14:paraId="5B33E797" w14:textId="1791EE61" w:rsidR="00441D1D" w:rsidRPr="00820A06" w:rsidRDefault="00441D1D" w:rsidP="00441D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485DFE98" w14:textId="77777777" w:rsidR="006C6BEF" w:rsidRPr="00820A06" w:rsidRDefault="006C6BEF" w:rsidP="006C6BEF">
      <w:pPr>
        <w:pStyle w:val="ListParagraph"/>
        <w:rPr>
          <w:rFonts w:cs="Arial"/>
          <w:sz w:val="20"/>
          <w:szCs w:val="20"/>
        </w:rPr>
      </w:pPr>
    </w:p>
    <w:p w14:paraId="34971682" w14:textId="7A889D0E" w:rsidR="00EB7CD9" w:rsidRPr="00820A06" w:rsidRDefault="00EB7CD9" w:rsidP="00EB7CD9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Approval of the 202</w:t>
      </w:r>
      <w:r w:rsidR="00B109EF">
        <w:rPr>
          <w:rFonts w:cs="Arial"/>
          <w:sz w:val="20"/>
          <w:szCs w:val="20"/>
        </w:rPr>
        <w:t>4</w:t>
      </w:r>
      <w:r w:rsidRPr="00820A06">
        <w:rPr>
          <w:rFonts w:cs="Arial"/>
          <w:sz w:val="20"/>
          <w:szCs w:val="20"/>
        </w:rPr>
        <w:t>/202</w:t>
      </w:r>
      <w:r w:rsidR="00B109EF">
        <w:rPr>
          <w:rFonts w:cs="Arial"/>
          <w:sz w:val="20"/>
          <w:szCs w:val="20"/>
        </w:rPr>
        <w:t>5</w:t>
      </w:r>
      <w:r w:rsidRPr="00820A06">
        <w:rPr>
          <w:rFonts w:cs="Arial"/>
          <w:sz w:val="20"/>
          <w:szCs w:val="20"/>
        </w:rPr>
        <w:t xml:space="preserve"> Meeting Dates</w:t>
      </w:r>
      <w:r w:rsidR="00820A06" w:rsidRPr="00820A06">
        <w:rPr>
          <w:rFonts w:cs="Arial"/>
          <w:sz w:val="20"/>
          <w:szCs w:val="20"/>
        </w:rPr>
        <w:t>:</w:t>
      </w:r>
    </w:p>
    <w:p w14:paraId="2145435D" w14:textId="77777777" w:rsidR="00820A06" w:rsidRPr="00820A06" w:rsidRDefault="00820A06" w:rsidP="00820A0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26C04EA9" w14:textId="7B988094" w:rsidR="00820A06" w:rsidRDefault="00F610C1" w:rsidP="00820A0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Executive Board:</w:t>
      </w:r>
    </w:p>
    <w:p w14:paraId="51D549FA" w14:textId="77777777" w:rsidR="00F610C1" w:rsidRDefault="00F610C1" w:rsidP="00820A0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7AC999D9" w14:textId="236FF049" w:rsidR="00F610C1" w:rsidRDefault="00F610C1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September 20, 2024</w:t>
      </w:r>
    </w:p>
    <w:p w14:paraId="00CBB8BD" w14:textId="378B97BB" w:rsidR="00F610C1" w:rsidRDefault="00F610C1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February </w:t>
      </w:r>
      <w:r w:rsidR="00850986">
        <w:rPr>
          <w:rFonts w:cs="Arial"/>
          <w:sz w:val="20"/>
          <w:szCs w:val="20"/>
        </w:rPr>
        <w:t>14, 2025</w:t>
      </w:r>
    </w:p>
    <w:p w14:paraId="5F3A83B4" w14:textId="7E56A5C4" w:rsidR="00850986" w:rsidRDefault="00850986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June 1</w:t>
      </w:r>
      <w:r w:rsidR="00D54840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, 2025</w:t>
      </w:r>
    </w:p>
    <w:p w14:paraId="5A83498B" w14:textId="77777777" w:rsidR="00850986" w:rsidRDefault="00850986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6AC7400D" w14:textId="0C4CB414" w:rsidR="00850986" w:rsidRDefault="00850986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 Board:</w:t>
      </w:r>
    </w:p>
    <w:p w14:paraId="57807E8D" w14:textId="77777777" w:rsidR="00850986" w:rsidRDefault="00850986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15670AEB" w14:textId="6C62FBA5" w:rsidR="00850986" w:rsidRDefault="00450D66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September 27, 2024</w:t>
      </w:r>
    </w:p>
    <w:p w14:paraId="00E51F29" w14:textId="5B788072" w:rsidR="00450D66" w:rsidRDefault="00450D66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February 21, 2025</w:t>
      </w:r>
    </w:p>
    <w:p w14:paraId="2E8A026A" w14:textId="05237D9C" w:rsidR="00450D66" w:rsidRDefault="00450D66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June 1</w:t>
      </w:r>
      <w:r w:rsidR="00D54840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>, 2025</w:t>
      </w:r>
    </w:p>
    <w:p w14:paraId="46ABEFAB" w14:textId="77777777" w:rsidR="00450D66" w:rsidRDefault="00450D66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6D4277A3" w14:textId="08F7614E" w:rsidR="00450D66" w:rsidRDefault="000A73AC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Safety Committee:</w:t>
      </w:r>
    </w:p>
    <w:p w14:paraId="1E3BB59B" w14:textId="77777777" w:rsidR="000A73AC" w:rsidRDefault="000A73AC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2CA55BA1" w14:textId="248E3816" w:rsidR="000A73AC" w:rsidRDefault="000A73AC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September 26, 2024</w:t>
      </w:r>
    </w:p>
    <w:p w14:paraId="4D260D1B" w14:textId="4E2C998B" w:rsidR="000A73AC" w:rsidRDefault="000A73AC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February </w:t>
      </w:r>
      <w:r w:rsidR="00053DA3">
        <w:rPr>
          <w:rFonts w:cs="Arial"/>
          <w:sz w:val="20"/>
          <w:szCs w:val="20"/>
        </w:rPr>
        <w:t>20, 2025</w:t>
      </w:r>
    </w:p>
    <w:p w14:paraId="6BB2C572" w14:textId="4F71A1D1" w:rsidR="00053DA3" w:rsidRDefault="00053DA3" w:rsidP="00F610C1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June 1</w:t>
      </w:r>
      <w:r w:rsidR="00D54840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, 2025</w:t>
      </w:r>
    </w:p>
    <w:p w14:paraId="555294D7" w14:textId="77777777" w:rsidR="00F610C1" w:rsidRPr="00820A06" w:rsidRDefault="00F610C1" w:rsidP="00820A0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70E963B1" w14:textId="77777777" w:rsidR="00EB7CD9" w:rsidRPr="00820A06" w:rsidRDefault="00EB7CD9" w:rsidP="00EB7CD9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</w:p>
    <w:p w14:paraId="505255F9" w14:textId="77777777" w:rsidR="002F382C" w:rsidRDefault="002F382C" w:rsidP="002F382C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Approval of the Extension of the Current Officer Slate Terms for Two Additional Years</w:t>
      </w:r>
    </w:p>
    <w:p w14:paraId="01B90E4C" w14:textId="77777777" w:rsidR="002F382C" w:rsidRPr="00820A06" w:rsidRDefault="002F382C" w:rsidP="002F382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33662F1C" w14:textId="77777777" w:rsidR="002F382C" w:rsidRPr="00820A06" w:rsidRDefault="002F382C" w:rsidP="002F382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 xml:space="preserve">Motion to </w:t>
      </w:r>
      <w:r>
        <w:rPr>
          <w:rFonts w:cs="Arial"/>
          <w:sz w:val="20"/>
          <w:szCs w:val="20"/>
        </w:rPr>
        <w:t>A</w:t>
      </w:r>
      <w:r w:rsidRPr="00820A06">
        <w:rPr>
          <w:rFonts w:cs="Arial"/>
          <w:sz w:val="20"/>
          <w:szCs w:val="20"/>
        </w:rPr>
        <w:t xml:space="preserve">pprove </w:t>
      </w:r>
      <w:r>
        <w:rPr>
          <w:rFonts w:cs="Arial"/>
          <w:sz w:val="20"/>
          <w:szCs w:val="20"/>
        </w:rPr>
        <w:t>the Extension of the Current Officers for Two Years</w:t>
      </w:r>
      <w:r w:rsidRPr="00820A06">
        <w:rPr>
          <w:rFonts w:cs="Arial"/>
          <w:sz w:val="20"/>
          <w:szCs w:val="20"/>
        </w:rPr>
        <w:t xml:space="preserve">.  </w:t>
      </w:r>
    </w:p>
    <w:p w14:paraId="6BCA70B2" w14:textId="77777777" w:rsidR="002F382C" w:rsidRDefault="002F382C" w:rsidP="005938A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5F0461E2" w14:textId="31D24C6B" w:rsidR="00EE1F2F" w:rsidRDefault="00EE1F2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Approval of the Lauterbach and Amen Audit Agreement Extension</w:t>
      </w:r>
    </w:p>
    <w:p w14:paraId="57308F7A" w14:textId="77777777" w:rsidR="005938A2" w:rsidRPr="00820A06" w:rsidRDefault="005938A2" w:rsidP="005938A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7CFD2724" w14:textId="5557FF1F" w:rsidR="005938A2" w:rsidRPr="00820A06" w:rsidRDefault="005938A2" w:rsidP="005938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 xml:space="preserve">Motion to </w:t>
      </w:r>
      <w:r>
        <w:rPr>
          <w:rFonts w:cs="Arial"/>
          <w:sz w:val="20"/>
          <w:szCs w:val="20"/>
        </w:rPr>
        <w:t>A</w:t>
      </w:r>
      <w:r w:rsidRPr="00820A06">
        <w:rPr>
          <w:rFonts w:cs="Arial"/>
          <w:sz w:val="20"/>
          <w:szCs w:val="20"/>
        </w:rPr>
        <w:t xml:space="preserve">pprove </w:t>
      </w:r>
      <w:r>
        <w:rPr>
          <w:rFonts w:cs="Arial"/>
          <w:sz w:val="20"/>
          <w:szCs w:val="20"/>
        </w:rPr>
        <w:t xml:space="preserve">the Extension </w:t>
      </w:r>
      <w:r>
        <w:rPr>
          <w:rFonts w:cs="Arial"/>
          <w:sz w:val="20"/>
          <w:szCs w:val="20"/>
        </w:rPr>
        <w:t>of the Lauterbach and Amen Au</w:t>
      </w:r>
      <w:r w:rsidR="00953A46">
        <w:rPr>
          <w:rFonts w:cs="Arial"/>
          <w:sz w:val="20"/>
          <w:szCs w:val="20"/>
        </w:rPr>
        <w:t>dit Agreement</w:t>
      </w:r>
      <w:r w:rsidRPr="00820A06">
        <w:rPr>
          <w:rFonts w:cs="Arial"/>
          <w:sz w:val="20"/>
          <w:szCs w:val="20"/>
        </w:rPr>
        <w:t xml:space="preserve">.  </w:t>
      </w:r>
    </w:p>
    <w:p w14:paraId="16D37888" w14:textId="77777777" w:rsidR="005938A2" w:rsidRDefault="005938A2" w:rsidP="005938A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4F6B01CA" w14:textId="77777777" w:rsidR="005938A2" w:rsidRDefault="005938A2" w:rsidP="005938A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4ADEA872" w14:textId="7AD8821C" w:rsidR="00692C92" w:rsidRPr="00820A06" w:rsidRDefault="00692C92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Other Items</w:t>
      </w:r>
    </w:p>
    <w:p w14:paraId="60C335CC" w14:textId="77777777" w:rsidR="00224148" w:rsidRPr="00820A06" w:rsidRDefault="00224148" w:rsidP="00224148">
      <w:pPr>
        <w:pStyle w:val="ListParagraph"/>
        <w:rPr>
          <w:rFonts w:cs="Arial"/>
          <w:sz w:val="20"/>
          <w:szCs w:val="20"/>
        </w:rPr>
      </w:pPr>
    </w:p>
    <w:p w14:paraId="3CDE77E4" w14:textId="77777777" w:rsidR="00820A06" w:rsidRPr="00820A06" w:rsidRDefault="00820A06" w:rsidP="00224148">
      <w:pPr>
        <w:pStyle w:val="ListParagraph"/>
        <w:rPr>
          <w:rFonts w:cs="Arial"/>
          <w:sz w:val="20"/>
          <w:szCs w:val="20"/>
        </w:rPr>
      </w:pPr>
    </w:p>
    <w:p w14:paraId="768F1357" w14:textId="7779F6F6" w:rsidR="0066706F" w:rsidRPr="00820A06" w:rsidRDefault="00B85CE2" w:rsidP="00EC12B5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proofErr w:type="spellStart"/>
      <w:r w:rsidRPr="00820A06">
        <w:rPr>
          <w:rFonts w:cs="Arial"/>
          <w:sz w:val="20"/>
          <w:szCs w:val="20"/>
        </w:rPr>
        <w:t>CCMSI</w:t>
      </w:r>
      <w:proofErr w:type="spellEnd"/>
      <w:r w:rsidRPr="00820A06">
        <w:rPr>
          <w:rFonts w:cs="Arial"/>
          <w:sz w:val="20"/>
          <w:szCs w:val="20"/>
        </w:rPr>
        <w:t xml:space="preserve"> </w:t>
      </w:r>
      <w:r w:rsidR="00976AF6" w:rsidRPr="00820A06">
        <w:rPr>
          <w:rFonts w:cs="Arial"/>
          <w:sz w:val="20"/>
          <w:szCs w:val="20"/>
        </w:rPr>
        <w:t>Safety and Claims Report</w:t>
      </w:r>
    </w:p>
    <w:p w14:paraId="3BE7FA24" w14:textId="77777777" w:rsidR="00B85CE2" w:rsidRPr="00820A06" w:rsidRDefault="00B85CE2" w:rsidP="00B85CE2">
      <w:pPr>
        <w:pStyle w:val="ListParagraph"/>
        <w:rPr>
          <w:rFonts w:cs="Arial"/>
          <w:sz w:val="20"/>
          <w:szCs w:val="20"/>
        </w:rPr>
      </w:pPr>
    </w:p>
    <w:p w14:paraId="77316BD1" w14:textId="7239CB87" w:rsidR="008869A3" w:rsidRPr="00820A06" w:rsidRDefault="008869A3" w:rsidP="00B85CE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Marsh Report</w:t>
      </w:r>
    </w:p>
    <w:p w14:paraId="3E023A0C" w14:textId="77777777" w:rsidR="008869A3" w:rsidRPr="00820A06" w:rsidRDefault="008869A3" w:rsidP="008869A3">
      <w:pPr>
        <w:pStyle w:val="ListParagraph"/>
        <w:rPr>
          <w:rFonts w:cs="Arial"/>
          <w:sz w:val="20"/>
          <w:szCs w:val="20"/>
        </w:rPr>
      </w:pPr>
    </w:p>
    <w:p w14:paraId="354972F2" w14:textId="4CF3730A" w:rsidR="0066706F" w:rsidRPr="00820A06" w:rsidRDefault="00B109EF" w:rsidP="00B85CE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June 17</w:t>
      </w:r>
      <w:r w:rsidR="00B85CE2" w:rsidRPr="00820A06">
        <w:rPr>
          <w:rFonts w:cs="Arial"/>
          <w:sz w:val="20"/>
          <w:szCs w:val="20"/>
        </w:rPr>
        <w:t>, 202</w:t>
      </w:r>
      <w:r>
        <w:rPr>
          <w:rFonts w:cs="Arial"/>
          <w:sz w:val="20"/>
          <w:szCs w:val="20"/>
        </w:rPr>
        <w:t>4</w:t>
      </w:r>
      <w:r w:rsidR="00B85CE2" w:rsidRPr="00820A06">
        <w:rPr>
          <w:rFonts w:cs="Arial"/>
          <w:sz w:val="20"/>
          <w:szCs w:val="20"/>
        </w:rPr>
        <w:t xml:space="preserve"> Safety Committee Report </w:t>
      </w:r>
    </w:p>
    <w:p w14:paraId="16E4501C" w14:textId="77777777" w:rsidR="00B85CE2" w:rsidRPr="00820A06" w:rsidRDefault="00B85CE2" w:rsidP="00B85CE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10BFB2FF" w14:textId="25916820" w:rsidR="0066706F" w:rsidRPr="00D01AA2" w:rsidRDefault="0066706F" w:rsidP="003D7BC0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D01AA2">
        <w:rPr>
          <w:rFonts w:cs="Arial"/>
          <w:sz w:val="20"/>
          <w:szCs w:val="20"/>
        </w:rPr>
        <w:t>Adjournment</w:t>
      </w:r>
    </w:p>
    <w:sectPr w:rsidR="0066706F" w:rsidRPr="00D01A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C95C7" w14:textId="77777777" w:rsidR="009D08CC" w:rsidRDefault="009D08CC" w:rsidP="00BE32A1">
      <w:r>
        <w:separator/>
      </w:r>
    </w:p>
  </w:endnote>
  <w:endnote w:type="continuationSeparator" w:id="0">
    <w:p w14:paraId="3DD957A5" w14:textId="77777777" w:rsidR="009D08CC" w:rsidRDefault="009D08CC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8304E" w14:textId="77777777" w:rsidR="009D08CC" w:rsidRDefault="009D08CC" w:rsidP="00BE32A1">
      <w:r>
        <w:separator/>
      </w:r>
    </w:p>
  </w:footnote>
  <w:footnote w:type="continuationSeparator" w:id="0">
    <w:p w14:paraId="23BF557E" w14:textId="77777777" w:rsidR="009D08CC" w:rsidRDefault="009D08CC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4ECA" w14:textId="723CAEFE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ECE8CC9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BOARD OF DIRECTORS MEETING</w:t>
    </w:r>
  </w:p>
  <w:p w14:paraId="79F94D3A" w14:textId="0DF467D5" w:rsidR="00BE32A1" w:rsidRDefault="00BA1893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TUESDAY</w:t>
    </w:r>
    <w:r w:rsidR="00BE32A1">
      <w:rPr>
        <w:b/>
        <w:bCs/>
        <w:sz w:val="22"/>
      </w:rPr>
      <w:t xml:space="preserve">, </w:t>
    </w:r>
    <w:r w:rsidR="005D04C9">
      <w:rPr>
        <w:b/>
        <w:bCs/>
        <w:sz w:val="22"/>
      </w:rPr>
      <w:t>JUNE</w:t>
    </w:r>
    <w:r w:rsidR="00D62681">
      <w:rPr>
        <w:b/>
        <w:bCs/>
        <w:sz w:val="22"/>
      </w:rPr>
      <w:t xml:space="preserve"> </w:t>
    </w:r>
    <w:r w:rsidR="00C266B4">
      <w:rPr>
        <w:b/>
        <w:bCs/>
        <w:sz w:val="22"/>
      </w:rPr>
      <w:t>1</w:t>
    </w:r>
    <w:r w:rsidR="005D04C9">
      <w:rPr>
        <w:b/>
        <w:bCs/>
        <w:sz w:val="22"/>
      </w:rPr>
      <w:t>8</w:t>
    </w:r>
    <w:r w:rsidR="00BE32A1">
      <w:rPr>
        <w:b/>
        <w:bCs/>
        <w:sz w:val="22"/>
      </w:rPr>
      <w:t>, 202</w:t>
    </w:r>
    <w:r w:rsidR="00C266B4">
      <w:rPr>
        <w:b/>
        <w:bCs/>
        <w:sz w:val="22"/>
      </w:rPr>
      <w:t>3</w:t>
    </w:r>
    <w:r w:rsidR="00BE32A1">
      <w:rPr>
        <w:b/>
        <w:bCs/>
        <w:sz w:val="22"/>
      </w:rPr>
      <w:t>, 9:30 A.M.</w:t>
    </w:r>
  </w:p>
  <w:p w14:paraId="26B2EF85" w14:textId="6AAD8D58" w:rsidR="00BE32A1" w:rsidRDefault="00BE32A1">
    <w:pPr>
      <w:pStyle w:val="Header"/>
    </w:pP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9371982">
    <w:abstractNumId w:val="19"/>
  </w:num>
  <w:num w:numId="2" w16cid:durableId="1663199481">
    <w:abstractNumId w:val="12"/>
  </w:num>
  <w:num w:numId="3" w16cid:durableId="254486840">
    <w:abstractNumId w:val="10"/>
  </w:num>
  <w:num w:numId="4" w16cid:durableId="2001079616">
    <w:abstractNumId w:val="24"/>
  </w:num>
  <w:num w:numId="5" w16cid:durableId="1259555607">
    <w:abstractNumId w:val="13"/>
  </w:num>
  <w:num w:numId="6" w16cid:durableId="1472363489">
    <w:abstractNumId w:val="16"/>
  </w:num>
  <w:num w:numId="7" w16cid:durableId="108476486">
    <w:abstractNumId w:val="18"/>
  </w:num>
  <w:num w:numId="8" w16cid:durableId="911046534">
    <w:abstractNumId w:val="9"/>
  </w:num>
  <w:num w:numId="9" w16cid:durableId="1036856029">
    <w:abstractNumId w:val="7"/>
  </w:num>
  <w:num w:numId="10" w16cid:durableId="608591159">
    <w:abstractNumId w:val="6"/>
  </w:num>
  <w:num w:numId="11" w16cid:durableId="422921913">
    <w:abstractNumId w:val="5"/>
  </w:num>
  <w:num w:numId="12" w16cid:durableId="54859454">
    <w:abstractNumId w:val="4"/>
  </w:num>
  <w:num w:numId="13" w16cid:durableId="1403986815">
    <w:abstractNumId w:val="8"/>
  </w:num>
  <w:num w:numId="14" w16cid:durableId="1743404559">
    <w:abstractNumId w:val="3"/>
  </w:num>
  <w:num w:numId="15" w16cid:durableId="383528627">
    <w:abstractNumId w:val="2"/>
  </w:num>
  <w:num w:numId="16" w16cid:durableId="1189829707">
    <w:abstractNumId w:val="1"/>
  </w:num>
  <w:num w:numId="17" w16cid:durableId="610402601">
    <w:abstractNumId w:val="0"/>
  </w:num>
  <w:num w:numId="18" w16cid:durableId="540362584">
    <w:abstractNumId w:val="14"/>
  </w:num>
  <w:num w:numId="19" w16cid:durableId="1410077955">
    <w:abstractNumId w:val="15"/>
  </w:num>
  <w:num w:numId="20" w16cid:durableId="666248872">
    <w:abstractNumId w:val="20"/>
  </w:num>
  <w:num w:numId="21" w16cid:durableId="714502065">
    <w:abstractNumId w:val="17"/>
  </w:num>
  <w:num w:numId="22" w16cid:durableId="2007659559">
    <w:abstractNumId w:val="11"/>
  </w:num>
  <w:num w:numId="23" w16cid:durableId="545023550">
    <w:abstractNumId w:val="26"/>
  </w:num>
  <w:num w:numId="24" w16cid:durableId="1584098350">
    <w:abstractNumId w:val="25"/>
  </w:num>
  <w:num w:numId="25" w16cid:durableId="1004894095">
    <w:abstractNumId w:val="25"/>
  </w:num>
  <w:num w:numId="26" w16cid:durableId="158274573">
    <w:abstractNumId w:val="23"/>
  </w:num>
  <w:num w:numId="27" w16cid:durableId="2074623889">
    <w:abstractNumId w:val="22"/>
  </w:num>
  <w:num w:numId="28" w16cid:durableId="8656049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A1"/>
    <w:rsid w:val="00017275"/>
    <w:rsid w:val="000401F6"/>
    <w:rsid w:val="00053DA3"/>
    <w:rsid w:val="0005421B"/>
    <w:rsid w:val="00086B65"/>
    <w:rsid w:val="000A73AC"/>
    <w:rsid w:val="00125DED"/>
    <w:rsid w:val="0015248B"/>
    <w:rsid w:val="001E2790"/>
    <w:rsid w:val="00224148"/>
    <w:rsid w:val="00243ABB"/>
    <w:rsid w:val="002649BB"/>
    <w:rsid w:val="002C1EFF"/>
    <w:rsid w:val="002F382C"/>
    <w:rsid w:val="00303F60"/>
    <w:rsid w:val="00355733"/>
    <w:rsid w:val="003603B9"/>
    <w:rsid w:val="003711EE"/>
    <w:rsid w:val="003A0D80"/>
    <w:rsid w:val="003C7EC8"/>
    <w:rsid w:val="00441D1D"/>
    <w:rsid w:val="00450D66"/>
    <w:rsid w:val="00481FD5"/>
    <w:rsid w:val="004C4277"/>
    <w:rsid w:val="004C4D47"/>
    <w:rsid w:val="00512204"/>
    <w:rsid w:val="005938A2"/>
    <w:rsid w:val="005D04C9"/>
    <w:rsid w:val="00645252"/>
    <w:rsid w:val="0066706F"/>
    <w:rsid w:val="00692C92"/>
    <w:rsid w:val="006C6BEF"/>
    <w:rsid w:val="006D3D74"/>
    <w:rsid w:val="0073601D"/>
    <w:rsid w:val="007D1C22"/>
    <w:rsid w:val="00820A06"/>
    <w:rsid w:val="0083569A"/>
    <w:rsid w:val="00850986"/>
    <w:rsid w:val="008869A3"/>
    <w:rsid w:val="00897963"/>
    <w:rsid w:val="00911BDB"/>
    <w:rsid w:val="009235C2"/>
    <w:rsid w:val="00934EEA"/>
    <w:rsid w:val="00953A46"/>
    <w:rsid w:val="00973DB3"/>
    <w:rsid w:val="0097600E"/>
    <w:rsid w:val="00976AF6"/>
    <w:rsid w:val="009D08CC"/>
    <w:rsid w:val="00A2541A"/>
    <w:rsid w:val="00A25AA0"/>
    <w:rsid w:val="00A9204E"/>
    <w:rsid w:val="00AA253E"/>
    <w:rsid w:val="00AE1901"/>
    <w:rsid w:val="00B109EF"/>
    <w:rsid w:val="00B46EC0"/>
    <w:rsid w:val="00B571AC"/>
    <w:rsid w:val="00B641BF"/>
    <w:rsid w:val="00B85CE2"/>
    <w:rsid w:val="00B97DCF"/>
    <w:rsid w:val="00BA1893"/>
    <w:rsid w:val="00BB4B87"/>
    <w:rsid w:val="00BE32A1"/>
    <w:rsid w:val="00C266B4"/>
    <w:rsid w:val="00C34510"/>
    <w:rsid w:val="00C642B8"/>
    <w:rsid w:val="00CD2F0A"/>
    <w:rsid w:val="00D01847"/>
    <w:rsid w:val="00D01AA2"/>
    <w:rsid w:val="00D07D12"/>
    <w:rsid w:val="00D54840"/>
    <w:rsid w:val="00D62681"/>
    <w:rsid w:val="00DC05FC"/>
    <w:rsid w:val="00DD1045"/>
    <w:rsid w:val="00DF7F5E"/>
    <w:rsid w:val="00E85696"/>
    <w:rsid w:val="00E870AF"/>
    <w:rsid w:val="00EB7CD9"/>
    <w:rsid w:val="00EC12B5"/>
    <w:rsid w:val="00EE1F2F"/>
    <w:rsid w:val="00F610C1"/>
    <w:rsid w:val="00FB46CF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4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22</cp:revision>
  <cp:lastPrinted>2024-05-06T15:37:00Z</cp:lastPrinted>
  <dcterms:created xsi:type="dcterms:W3CDTF">2024-05-06T13:59:00Z</dcterms:created>
  <dcterms:modified xsi:type="dcterms:W3CDTF">2024-06-10T18:22:00Z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