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7FF" w14:textId="55069CB0" w:rsidR="00CF7FA7" w:rsidRPr="00300843" w:rsidRDefault="002A6244" w:rsidP="00CF7F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0843">
        <w:rPr>
          <w:rFonts w:ascii="Arial" w:hAnsi="Arial" w:cs="Arial"/>
          <w:b/>
          <w:bCs/>
          <w:sz w:val="24"/>
          <w:szCs w:val="24"/>
        </w:rPr>
        <w:t>College of DuPage</w:t>
      </w:r>
    </w:p>
    <w:p w14:paraId="6ACA8435" w14:textId="08EE036E" w:rsidR="00300843" w:rsidRPr="00CF7FA7" w:rsidRDefault="002A6244" w:rsidP="00CF7FA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00843">
        <w:rPr>
          <w:rFonts w:ascii="Arial" w:hAnsi="Arial" w:cs="Arial"/>
          <w:b/>
          <w:bCs/>
          <w:sz w:val="24"/>
          <w:szCs w:val="24"/>
        </w:rPr>
        <w:t>CRC 2131</w:t>
      </w:r>
    </w:p>
    <w:p w14:paraId="128D9FF2" w14:textId="490BDDCD" w:rsidR="0066706F" w:rsidRPr="0066706F" w:rsidRDefault="0066706F" w:rsidP="006670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6706F">
        <w:rPr>
          <w:rFonts w:ascii="Arial" w:hAnsi="Arial" w:cs="Arial"/>
          <w:b/>
          <w:bCs/>
          <w:sz w:val="24"/>
          <w:szCs w:val="24"/>
        </w:rPr>
        <w:t>Agenda</w:t>
      </w:r>
    </w:p>
    <w:p w14:paraId="6748D8D6" w14:textId="77777777" w:rsidR="0066706F" w:rsidRPr="0066706F" w:rsidRDefault="0066706F" w:rsidP="006670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A4E54F3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Call to Order</w:t>
      </w:r>
    </w:p>
    <w:p w14:paraId="3A1DD71A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25D1DEB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Roll Call</w:t>
      </w:r>
    </w:p>
    <w:p w14:paraId="7F598C8F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29723CBE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Public Comment</w:t>
      </w:r>
    </w:p>
    <w:p w14:paraId="1E9102FE" w14:textId="77777777" w:rsidR="0066706F" w:rsidRPr="0066706F" w:rsidRDefault="0066706F" w:rsidP="0066706F">
      <w:pPr>
        <w:pStyle w:val="ListParagraph"/>
        <w:rPr>
          <w:rFonts w:cs="Arial"/>
          <w:sz w:val="22"/>
        </w:rPr>
      </w:pPr>
    </w:p>
    <w:p w14:paraId="3C2C8611" w14:textId="3071C493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Approval of Minutes from the </w:t>
      </w:r>
      <w:r w:rsidR="00B97DCF">
        <w:rPr>
          <w:rFonts w:cs="Arial"/>
          <w:sz w:val="22"/>
        </w:rPr>
        <w:t xml:space="preserve">October </w:t>
      </w:r>
      <w:r w:rsidR="002A6244">
        <w:rPr>
          <w:rFonts w:cs="Arial"/>
          <w:sz w:val="22"/>
        </w:rPr>
        <w:t>7</w:t>
      </w:r>
      <w:r w:rsidRPr="0066706F">
        <w:rPr>
          <w:rFonts w:cs="Arial"/>
          <w:sz w:val="22"/>
        </w:rPr>
        <w:t>, 202</w:t>
      </w:r>
      <w:r w:rsidR="002A6244">
        <w:rPr>
          <w:rFonts w:cs="Arial"/>
          <w:sz w:val="22"/>
        </w:rPr>
        <w:t>2</w:t>
      </w:r>
      <w:r w:rsidRPr="0066706F">
        <w:rPr>
          <w:rFonts w:cs="Arial"/>
          <w:sz w:val="22"/>
        </w:rPr>
        <w:t xml:space="preserve"> Executive Board of Directors Meeting. </w:t>
      </w:r>
    </w:p>
    <w:p w14:paraId="13201212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5061F27D" w14:textId="71A50DA9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approve the minutes from </w:t>
      </w:r>
      <w:r w:rsidR="00B97DCF">
        <w:rPr>
          <w:rFonts w:cs="Arial"/>
          <w:sz w:val="22"/>
        </w:rPr>
        <w:t xml:space="preserve">October </w:t>
      </w:r>
      <w:r w:rsidR="002A6244">
        <w:rPr>
          <w:rFonts w:cs="Arial"/>
          <w:sz w:val="22"/>
        </w:rPr>
        <w:t>7</w:t>
      </w:r>
      <w:r w:rsidRPr="0066706F">
        <w:rPr>
          <w:rFonts w:cs="Arial"/>
          <w:sz w:val="22"/>
        </w:rPr>
        <w:t>, 202</w:t>
      </w:r>
      <w:r w:rsidR="002A6244">
        <w:rPr>
          <w:rFonts w:cs="Arial"/>
          <w:sz w:val="22"/>
        </w:rPr>
        <w:t>2</w:t>
      </w:r>
      <w:r w:rsidRPr="0066706F">
        <w:rPr>
          <w:rFonts w:cs="Arial"/>
          <w:sz w:val="22"/>
        </w:rPr>
        <w:t xml:space="preserve"> Executive Board of Directors Meeting. </w:t>
      </w:r>
    </w:p>
    <w:p w14:paraId="58A076DB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1EFC9A69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CCMSI</w:t>
      </w:r>
    </w:p>
    <w:p w14:paraId="5BBC625E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000000" w:themeColor="text1"/>
          <w:sz w:val="22"/>
        </w:rPr>
      </w:pPr>
    </w:p>
    <w:p w14:paraId="6516A123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2160"/>
          <w:tab w:val="clear" w:pos="2880"/>
        </w:tabs>
        <w:spacing w:after="0"/>
        <w:jc w:val="left"/>
        <w:rPr>
          <w:rFonts w:cs="Arial"/>
          <w:color w:val="000000" w:themeColor="text1"/>
          <w:sz w:val="22"/>
        </w:rPr>
      </w:pPr>
      <w:r w:rsidRPr="0066706F">
        <w:rPr>
          <w:rFonts w:cs="Arial"/>
          <w:color w:val="000000" w:themeColor="text1"/>
          <w:sz w:val="22"/>
        </w:rPr>
        <w:t>Approval to Enter Closed Session for the Purpose of Discussing Pending Litigation</w:t>
      </w:r>
    </w:p>
    <w:p w14:paraId="3030B89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color w:val="000000" w:themeColor="text1"/>
          <w:sz w:val="22"/>
        </w:rPr>
      </w:pPr>
    </w:p>
    <w:p w14:paraId="58277DBB" w14:textId="77777777" w:rsidR="0066706F" w:rsidRPr="0066706F" w:rsidRDefault="0066706F" w:rsidP="0066706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Action:</w:t>
      </w:r>
      <w:r w:rsidRPr="0066706F">
        <w:rPr>
          <w:rFonts w:cs="Arial"/>
          <w:sz w:val="22"/>
        </w:rPr>
        <w:tab/>
      </w:r>
      <w:r w:rsidRPr="0066706F">
        <w:rPr>
          <w:rFonts w:cs="Arial"/>
          <w:sz w:val="22"/>
        </w:rPr>
        <w:tab/>
        <w:t xml:space="preserve">Motion to enter Closed Session. </w:t>
      </w:r>
    </w:p>
    <w:p w14:paraId="7E0F6431" w14:textId="77777777" w:rsidR="0066706F" w:rsidRPr="0066706F" w:rsidRDefault="0066706F" w:rsidP="0066706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rFonts w:cs="Arial"/>
          <w:color w:val="FF0000"/>
          <w:sz w:val="22"/>
        </w:rPr>
      </w:pPr>
    </w:p>
    <w:p w14:paraId="2F83B645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  <w:r w:rsidRPr="0066706F">
        <w:rPr>
          <w:rFonts w:cs="Arial"/>
          <w:sz w:val="22"/>
          <w:szCs w:val="22"/>
        </w:rPr>
        <w:t>New Items</w:t>
      </w:r>
    </w:p>
    <w:p w14:paraId="6AF44251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  <w:szCs w:val="22"/>
        </w:rPr>
      </w:pPr>
    </w:p>
    <w:p w14:paraId="37A101AE" w14:textId="6F786800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of the </w:t>
      </w:r>
      <w:r w:rsidR="00B97DCF">
        <w:rPr>
          <w:rFonts w:cs="Arial"/>
          <w:sz w:val="22"/>
        </w:rPr>
        <w:t>December</w:t>
      </w:r>
      <w:r w:rsidRPr="0066706F">
        <w:rPr>
          <w:rFonts w:cs="Arial"/>
          <w:sz w:val="22"/>
        </w:rPr>
        <w:t xml:space="preserve"> 31, 202</w:t>
      </w:r>
      <w:r w:rsidR="002A6244">
        <w:rPr>
          <w:rFonts w:cs="Arial"/>
          <w:sz w:val="22"/>
        </w:rPr>
        <w:t>2</w:t>
      </w:r>
      <w:r w:rsidRPr="0066706F">
        <w:rPr>
          <w:rFonts w:cs="Arial"/>
          <w:sz w:val="22"/>
        </w:rPr>
        <w:t xml:space="preserve"> Treasurer’s Report</w:t>
      </w:r>
    </w:p>
    <w:p w14:paraId="36CA4B8D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6F5C4427" w14:textId="5D61B89B" w:rsidR="003711EE" w:rsidRPr="002C1EFF" w:rsidRDefault="0066706F" w:rsidP="000F2020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2C1EFF">
        <w:rPr>
          <w:rFonts w:cs="Arial"/>
          <w:sz w:val="22"/>
        </w:rPr>
        <w:t xml:space="preserve">Review of the </w:t>
      </w:r>
      <w:r w:rsidR="00B97DCF" w:rsidRPr="002C1EFF">
        <w:rPr>
          <w:rFonts w:cs="Arial"/>
          <w:sz w:val="22"/>
        </w:rPr>
        <w:t>202</w:t>
      </w:r>
      <w:r w:rsidR="002A6244">
        <w:rPr>
          <w:rFonts w:cs="Arial"/>
          <w:sz w:val="22"/>
        </w:rPr>
        <w:t>3</w:t>
      </w:r>
      <w:r w:rsidR="00B97DCF" w:rsidRPr="002C1EFF">
        <w:rPr>
          <w:rFonts w:cs="Arial"/>
          <w:sz w:val="22"/>
        </w:rPr>
        <w:t xml:space="preserve"> Actuary Funding Estimates</w:t>
      </w:r>
      <w:r w:rsidR="002C1EFF">
        <w:rPr>
          <w:rFonts w:cs="Arial"/>
          <w:sz w:val="22"/>
        </w:rPr>
        <w:t xml:space="preserve"> / Market update</w:t>
      </w:r>
    </w:p>
    <w:p w14:paraId="58A819E8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3F6D1B1" w14:textId="6854668B" w:rsidR="0066706F" w:rsidRDefault="00B97DC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Discussion on the 202</w:t>
      </w:r>
      <w:r w:rsidR="002A6244">
        <w:rPr>
          <w:rFonts w:cs="Arial"/>
          <w:sz w:val="22"/>
        </w:rPr>
        <w:t>3</w:t>
      </w:r>
      <w:r>
        <w:rPr>
          <w:rFonts w:cs="Arial"/>
          <w:sz w:val="22"/>
        </w:rPr>
        <w:t xml:space="preserve"> Dividend Plan</w:t>
      </w:r>
    </w:p>
    <w:p w14:paraId="4A5CF9AC" w14:textId="77777777" w:rsidR="00300843" w:rsidRDefault="00300843" w:rsidP="00300843">
      <w:pPr>
        <w:pStyle w:val="ListParagraph"/>
        <w:rPr>
          <w:rFonts w:cs="Arial"/>
          <w:sz w:val="22"/>
        </w:rPr>
      </w:pPr>
    </w:p>
    <w:p w14:paraId="08EEC089" w14:textId="607E9012" w:rsidR="00300843" w:rsidRDefault="00300843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Discussion / Approval of </w:t>
      </w:r>
      <w:r w:rsidR="00F049FA">
        <w:rPr>
          <w:rFonts w:cs="Arial"/>
          <w:sz w:val="22"/>
        </w:rPr>
        <w:t xml:space="preserve">Extending the </w:t>
      </w:r>
      <w:r>
        <w:rPr>
          <w:rFonts w:cs="Arial"/>
          <w:sz w:val="22"/>
        </w:rPr>
        <w:t>Executive Director’s Agreement</w:t>
      </w:r>
    </w:p>
    <w:p w14:paraId="3F7CE01F" w14:textId="77777777" w:rsidR="00300843" w:rsidRDefault="00300843" w:rsidP="00300843">
      <w:pPr>
        <w:pStyle w:val="ListParagraph"/>
        <w:rPr>
          <w:rFonts w:cs="Arial"/>
          <w:sz w:val="22"/>
        </w:rPr>
      </w:pPr>
    </w:p>
    <w:p w14:paraId="127577AD" w14:textId="06C8FC80" w:rsidR="00300843" w:rsidRDefault="00300843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Discussion on the Use of 15 Passenger Vans </w:t>
      </w:r>
    </w:p>
    <w:p w14:paraId="394F54C1" w14:textId="77777777" w:rsidR="002A6244" w:rsidRDefault="002A6244" w:rsidP="002A6244">
      <w:pPr>
        <w:pStyle w:val="ListParagraph"/>
        <w:rPr>
          <w:rFonts w:cs="Arial"/>
          <w:sz w:val="22"/>
        </w:rPr>
      </w:pPr>
    </w:p>
    <w:p w14:paraId="541ED69A" w14:textId="77777777" w:rsidR="0066706F" w:rsidRP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Executive Director Discussion of Other Items </w:t>
      </w:r>
    </w:p>
    <w:p w14:paraId="3E1BC602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2160"/>
        <w:jc w:val="left"/>
        <w:rPr>
          <w:rFonts w:cs="Arial"/>
          <w:sz w:val="22"/>
        </w:rPr>
      </w:pPr>
    </w:p>
    <w:p w14:paraId="4A88226D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Marsh USA Report</w:t>
      </w:r>
    </w:p>
    <w:p w14:paraId="639D986C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</w:p>
    <w:p w14:paraId="3C8FDFF2" w14:textId="5523520A" w:rsidR="0066706F" w:rsidRDefault="002C1EFF" w:rsidP="00B97DC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Renewal Timeline update</w:t>
      </w:r>
    </w:p>
    <w:p w14:paraId="36EC9D03" w14:textId="0B2F2F2B" w:rsidR="00B97DCF" w:rsidRDefault="00B97DCF" w:rsidP="00B97DC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Renewal Data Collection Update</w:t>
      </w:r>
    </w:p>
    <w:p w14:paraId="2C314270" w14:textId="7C6370B3" w:rsidR="002A6244" w:rsidRDefault="002A6244" w:rsidP="00B97DC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>
        <w:rPr>
          <w:rFonts w:cs="Arial"/>
          <w:sz w:val="22"/>
        </w:rPr>
        <w:t>Update on Cyber Assessment Process</w:t>
      </w:r>
    </w:p>
    <w:p w14:paraId="6EE192E6" w14:textId="77777777" w:rsidR="00B97DCF" w:rsidRPr="0066706F" w:rsidRDefault="00B97DCF" w:rsidP="00B97DC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768F1357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Miscellaneous</w:t>
      </w:r>
    </w:p>
    <w:p w14:paraId="69E5D4EF" w14:textId="77777777" w:rsidR="0066706F" w:rsidRP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rFonts w:cs="Arial"/>
          <w:sz w:val="22"/>
        </w:rPr>
      </w:pPr>
    </w:p>
    <w:p w14:paraId="3126B70E" w14:textId="4C13CFBE" w:rsidR="0066706F" w:rsidRDefault="0066706F" w:rsidP="0066706F">
      <w:pPr>
        <w:pStyle w:val="BodyText"/>
        <w:numPr>
          <w:ilvl w:val="1"/>
          <w:numId w:val="24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 xml:space="preserve">Review Agenda for </w:t>
      </w:r>
      <w:r w:rsidR="00B97DCF">
        <w:rPr>
          <w:rFonts w:cs="Arial"/>
          <w:sz w:val="22"/>
        </w:rPr>
        <w:t>February</w:t>
      </w:r>
      <w:r w:rsidRPr="0066706F">
        <w:rPr>
          <w:rFonts w:cs="Arial"/>
          <w:sz w:val="22"/>
        </w:rPr>
        <w:t xml:space="preserve"> </w:t>
      </w:r>
      <w:r w:rsidR="002A6244">
        <w:rPr>
          <w:rFonts w:cs="Arial"/>
          <w:sz w:val="22"/>
        </w:rPr>
        <w:t>17</w:t>
      </w:r>
      <w:r w:rsidRPr="0066706F">
        <w:rPr>
          <w:rFonts w:cs="Arial"/>
          <w:sz w:val="22"/>
        </w:rPr>
        <w:t>, 202</w:t>
      </w:r>
      <w:r w:rsidR="002A6244">
        <w:rPr>
          <w:rFonts w:cs="Arial"/>
          <w:sz w:val="22"/>
        </w:rPr>
        <w:t>3</w:t>
      </w:r>
      <w:r w:rsidRPr="0066706F">
        <w:rPr>
          <w:rFonts w:cs="Arial"/>
          <w:sz w:val="22"/>
        </w:rPr>
        <w:t xml:space="preserve"> Full Board of Directors Meeting</w:t>
      </w:r>
    </w:p>
    <w:p w14:paraId="7E151173" w14:textId="660574BE" w:rsidR="00125DED" w:rsidRDefault="00125DED" w:rsidP="00125DED">
      <w:pPr>
        <w:pStyle w:val="BodyText"/>
        <w:numPr>
          <w:ilvl w:val="1"/>
          <w:numId w:val="24"/>
        </w:numPr>
        <w:spacing w:after="0"/>
        <w:jc w:val="left"/>
        <w:rPr>
          <w:sz w:val="22"/>
        </w:rPr>
      </w:pPr>
      <w:r>
        <w:rPr>
          <w:sz w:val="22"/>
        </w:rPr>
        <w:t>Review 202</w:t>
      </w:r>
      <w:r w:rsidR="002A6244">
        <w:rPr>
          <w:sz w:val="22"/>
        </w:rPr>
        <w:t>3</w:t>
      </w:r>
      <w:r w:rsidR="00054213">
        <w:rPr>
          <w:sz w:val="22"/>
        </w:rPr>
        <w:t xml:space="preserve"> </w:t>
      </w:r>
      <w:r>
        <w:rPr>
          <w:sz w:val="22"/>
        </w:rPr>
        <w:t>Meeting Calendar</w:t>
      </w:r>
    </w:p>
    <w:p w14:paraId="094B5CC5" w14:textId="77777777" w:rsidR="00125DED" w:rsidRDefault="00125DED" w:rsidP="00125DED">
      <w:pPr>
        <w:pStyle w:val="BodyText"/>
        <w:spacing w:after="0"/>
        <w:ind w:left="1440"/>
        <w:jc w:val="left"/>
        <w:rPr>
          <w:sz w:val="22"/>
        </w:rPr>
      </w:pPr>
    </w:p>
    <w:p w14:paraId="2B32ABF0" w14:textId="77777777" w:rsidR="00125DED" w:rsidRDefault="00125DED" w:rsidP="00125DED">
      <w:pPr>
        <w:pStyle w:val="BodyText"/>
        <w:spacing w:after="0"/>
        <w:ind w:left="720"/>
        <w:jc w:val="left"/>
        <w:rPr>
          <w:sz w:val="22"/>
        </w:rPr>
      </w:pPr>
      <w:r>
        <w:rPr>
          <w:sz w:val="22"/>
        </w:rPr>
        <w:t>Meeting Calendar – Executive Board of Directors</w:t>
      </w:r>
    </w:p>
    <w:p w14:paraId="51FADCC5" w14:textId="4BA397B0" w:rsidR="00125DED" w:rsidRDefault="00125DED" w:rsidP="00125DED">
      <w:pPr>
        <w:pStyle w:val="BodyText"/>
        <w:numPr>
          <w:ilvl w:val="0"/>
          <w:numId w:val="26"/>
        </w:numPr>
        <w:spacing w:after="0"/>
        <w:jc w:val="left"/>
        <w:rPr>
          <w:sz w:val="22"/>
        </w:rPr>
      </w:pPr>
      <w:r>
        <w:rPr>
          <w:sz w:val="22"/>
        </w:rPr>
        <w:t xml:space="preserve">May </w:t>
      </w:r>
      <w:r w:rsidR="00701F69">
        <w:rPr>
          <w:sz w:val="22"/>
        </w:rPr>
        <w:t xml:space="preserve">12, </w:t>
      </w:r>
      <w:r>
        <w:rPr>
          <w:sz w:val="22"/>
        </w:rPr>
        <w:t>202</w:t>
      </w:r>
      <w:r w:rsidR="002A6244">
        <w:rPr>
          <w:sz w:val="22"/>
        </w:rPr>
        <w:t>3</w:t>
      </w:r>
    </w:p>
    <w:p w14:paraId="1FF44F74" w14:textId="2008EE3B" w:rsidR="00125DED" w:rsidRDefault="00054213" w:rsidP="00125DED">
      <w:pPr>
        <w:pStyle w:val="BodyText"/>
        <w:numPr>
          <w:ilvl w:val="0"/>
          <w:numId w:val="26"/>
        </w:numPr>
        <w:spacing w:after="0"/>
        <w:jc w:val="left"/>
        <w:rPr>
          <w:sz w:val="22"/>
        </w:rPr>
      </w:pPr>
      <w:r>
        <w:rPr>
          <w:sz w:val="22"/>
        </w:rPr>
        <w:t>September</w:t>
      </w:r>
      <w:r w:rsidR="002A6244">
        <w:rPr>
          <w:sz w:val="22"/>
        </w:rPr>
        <w:t xml:space="preserve"> </w:t>
      </w:r>
      <w:r w:rsidR="00701F69">
        <w:rPr>
          <w:sz w:val="22"/>
        </w:rPr>
        <w:t>29</w:t>
      </w:r>
      <w:r w:rsidR="00125DED">
        <w:rPr>
          <w:sz w:val="22"/>
        </w:rPr>
        <w:t>, 202</w:t>
      </w:r>
      <w:r w:rsidR="002A6244">
        <w:rPr>
          <w:sz w:val="22"/>
        </w:rPr>
        <w:t>3</w:t>
      </w:r>
    </w:p>
    <w:p w14:paraId="7A98DF77" w14:textId="77777777" w:rsidR="00125DED" w:rsidRDefault="00125DED" w:rsidP="00125DED">
      <w:pPr>
        <w:pStyle w:val="BodyText"/>
        <w:spacing w:after="0"/>
        <w:ind w:left="720"/>
        <w:jc w:val="left"/>
        <w:rPr>
          <w:sz w:val="22"/>
        </w:rPr>
      </w:pPr>
    </w:p>
    <w:p w14:paraId="55C1DFA0" w14:textId="77777777" w:rsidR="00125DED" w:rsidRDefault="00125DED" w:rsidP="00125DED">
      <w:pPr>
        <w:pStyle w:val="BodyText"/>
        <w:spacing w:after="0"/>
        <w:ind w:left="720"/>
        <w:jc w:val="left"/>
        <w:rPr>
          <w:sz w:val="22"/>
        </w:rPr>
      </w:pPr>
      <w:r>
        <w:rPr>
          <w:sz w:val="22"/>
        </w:rPr>
        <w:t>Meeting Calendar  – Full Board of Directors</w:t>
      </w:r>
    </w:p>
    <w:p w14:paraId="09ACDFA9" w14:textId="78BB73D6" w:rsidR="00125DED" w:rsidRDefault="00125DED" w:rsidP="00125DED">
      <w:pPr>
        <w:pStyle w:val="BodyText"/>
        <w:numPr>
          <w:ilvl w:val="0"/>
          <w:numId w:val="27"/>
        </w:numPr>
        <w:spacing w:after="0"/>
        <w:jc w:val="left"/>
        <w:rPr>
          <w:sz w:val="22"/>
        </w:rPr>
      </w:pPr>
      <w:r>
        <w:rPr>
          <w:sz w:val="22"/>
        </w:rPr>
        <w:t xml:space="preserve">May </w:t>
      </w:r>
      <w:r w:rsidR="00701F69">
        <w:rPr>
          <w:sz w:val="22"/>
        </w:rPr>
        <w:t>19</w:t>
      </w:r>
      <w:r>
        <w:rPr>
          <w:sz w:val="22"/>
        </w:rPr>
        <w:t>, 202</w:t>
      </w:r>
      <w:r w:rsidR="002A6244">
        <w:rPr>
          <w:sz w:val="22"/>
        </w:rPr>
        <w:t>3</w:t>
      </w:r>
    </w:p>
    <w:p w14:paraId="480D0466" w14:textId="4A57C098" w:rsidR="00125DED" w:rsidRDefault="00125DED" w:rsidP="00125DED">
      <w:pPr>
        <w:pStyle w:val="BodyText"/>
        <w:numPr>
          <w:ilvl w:val="0"/>
          <w:numId w:val="27"/>
        </w:numPr>
        <w:spacing w:after="0"/>
        <w:jc w:val="left"/>
        <w:rPr>
          <w:sz w:val="22"/>
        </w:rPr>
      </w:pPr>
      <w:r>
        <w:rPr>
          <w:sz w:val="22"/>
        </w:rPr>
        <w:t xml:space="preserve">October </w:t>
      </w:r>
      <w:r w:rsidR="00701F69">
        <w:rPr>
          <w:sz w:val="22"/>
        </w:rPr>
        <w:t>6</w:t>
      </w:r>
      <w:r>
        <w:rPr>
          <w:sz w:val="22"/>
        </w:rPr>
        <w:t>, 202</w:t>
      </w:r>
      <w:r w:rsidR="002A6244">
        <w:rPr>
          <w:sz w:val="22"/>
        </w:rPr>
        <w:t>3</w:t>
      </w:r>
    </w:p>
    <w:p w14:paraId="366EAB20" w14:textId="77777777" w:rsidR="00125DED" w:rsidRDefault="00125DED" w:rsidP="00125DED">
      <w:pPr>
        <w:pStyle w:val="BodyText"/>
        <w:spacing w:after="0"/>
        <w:jc w:val="left"/>
        <w:rPr>
          <w:sz w:val="22"/>
        </w:rPr>
      </w:pPr>
      <w:r>
        <w:rPr>
          <w:sz w:val="22"/>
        </w:rPr>
        <w:tab/>
      </w:r>
    </w:p>
    <w:p w14:paraId="4EA7BDF2" w14:textId="77777777" w:rsidR="00125DED" w:rsidRDefault="00125DED" w:rsidP="00125DED">
      <w:pPr>
        <w:pStyle w:val="BodyText"/>
        <w:spacing w:after="0"/>
        <w:jc w:val="left"/>
        <w:rPr>
          <w:sz w:val="22"/>
        </w:rPr>
      </w:pPr>
      <w:r>
        <w:rPr>
          <w:sz w:val="22"/>
        </w:rPr>
        <w:tab/>
        <w:t>Meeting Calendar  – Safety Committee</w:t>
      </w:r>
    </w:p>
    <w:p w14:paraId="142EC628" w14:textId="2727DE29" w:rsidR="00125DED" w:rsidRDefault="00125DED" w:rsidP="00125DED">
      <w:pPr>
        <w:pStyle w:val="BodyText"/>
        <w:numPr>
          <w:ilvl w:val="0"/>
          <w:numId w:val="28"/>
        </w:numPr>
        <w:spacing w:after="0"/>
        <w:jc w:val="left"/>
        <w:rPr>
          <w:sz w:val="22"/>
        </w:rPr>
      </w:pPr>
      <w:r>
        <w:rPr>
          <w:sz w:val="22"/>
        </w:rPr>
        <w:t xml:space="preserve">May </w:t>
      </w:r>
      <w:r w:rsidR="00701F69">
        <w:rPr>
          <w:sz w:val="22"/>
        </w:rPr>
        <w:t>18</w:t>
      </w:r>
      <w:r w:rsidR="00054213">
        <w:rPr>
          <w:sz w:val="22"/>
        </w:rPr>
        <w:t>, 202</w:t>
      </w:r>
      <w:r w:rsidR="002A6244">
        <w:rPr>
          <w:sz w:val="22"/>
        </w:rPr>
        <w:t>3</w:t>
      </w:r>
    </w:p>
    <w:p w14:paraId="6174ACD1" w14:textId="0DFCFFC1" w:rsidR="00125DED" w:rsidRDefault="00125DED" w:rsidP="00125DED">
      <w:pPr>
        <w:pStyle w:val="BodyText"/>
        <w:numPr>
          <w:ilvl w:val="0"/>
          <w:numId w:val="28"/>
        </w:numPr>
        <w:spacing w:after="0"/>
        <w:jc w:val="left"/>
        <w:rPr>
          <w:sz w:val="22"/>
        </w:rPr>
      </w:pPr>
      <w:r>
        <w:rPr>
          <w:sz w:val="22"/>
        </w:rPr>
        <w:t>October</w:t>
      </w:r>
      <w:r w:rsidR="00701F69">
        <w:rPr>
          <w:sz w:val="22"/>
        </w:rPr>
        <w:t xml:space="preserve"> 5</w:t>
      </w:r>
      <w:r>
        <w:rPr>
          <w:sz w:val="22"/>
        </w:rPr>
        <w:t xml:space="preserve"> 202</w:t>
      </w:r>
      <w:r w:rsidR="002A6244">
        <w:rPr>
          <w:sz w:val="22"/>
        </w:rPr>
        <w:t>3</w:t>
      </w:r>
    </w:p>
    <w:p w14:paraId="354972F2" w14:textId="76461AE9" w:rsidR="0066706F" w:rsidRDefault="0066706F" w:rsidP="0066706F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1440"/>
        <w:jc w:val="left"/>
        <w:rPr>
          <w:rFonts w:cs="Arial"/>
          <w:sz w:val="22"/>
        </w:rPr>
      </w:pPr>
    </w:p>
    <w:p w14:paraId="5DCB861A" w14:textId="77777777" w:rsidR="0066706F" w:rsidRPr="0066706F" w:rsidRDefault="0066706F" w:rsidP="0066706F">
      <w:pPr>
        <w:pStyle w:val="BodyText"/>
        <w:numPr>
          <w:ilvl w:val="0"/>
          <w:numId w:val="24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rFonts w:cs="Arial"/>
          <w:sz w:val="22"/>
        </w:rPr>
      </w:pPr>
      <w:r w:rsidRPr="0066706F">
        <w:rPr>
          <w:rFonts w:cs="Arial"/>
          <w:sz w:val="22"/>
        </w:rPr>
        <w:t>Adjournment</w:t>
      </w:r>
    </w:p>
    <w:p w14:paraId="10BFB2FF" w14:textId="77777777" w:rsidR="0066706F" w:rsidRPr="0066706F" w:rsidRDefault="0066706F">
      <w:pPr>
        <w:rPr>
          <w:rFonts w:ascii="Arial" w:hAnsi="Arial" w:cs="Arial"/>
        </w:rPr>
      </w:pPr>
    </w:p>
    <w:sectPr w:rsidR="0066706F" w:rsidRPr="0066706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4C7A" w14:textId="77777777" w:rsidR="00B95142" w:rsidRDefault="00B95142" w:rsidP="00BE32A1">
      <w:r>
        <w:separator/>
      </w:r>
    </w:p>
  </w:endnote>
  <w:endnote w:type="continuationSeparator" w:id="0">
    <w:p w14:paraId="7FD3C68A" w14:textId="77777777" w:rsidR="00B95142" w:rsidRDefault="00B95142" w:rsidP="00BE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C4CB" w14:textId="77777777" w:rsidR="00B95142" w:rsidRDefault="00B95142" w:rsidP="00BE32A1">
      <w:r>
        <w:separator/>
      </w:r>
    </w:p>
  </w:footnote>
  <w:footnote w:type="continuationSeparator" w:id="0">
    <w:p w14:paraId="7C6CAADC" w14:textId="77777777" w:rsidR="00B95142" w:rsidRDefault="00B95142" w:rsidP="00BE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4ECA" w14:textId="1F144D3A" w:rsidR="00BE32A1" w:rsidRPr="00BE32A1" w:rsidRDefault="00BE32A1" w:rsidP="00BE32A1">
    <w:pPr>
      <w:pStyle w:val="Heading1"/>
      <w:jc w:val="center"/>
      <w:rPr>
        <w:rFonts w:ascii="Arial" w:hAnsi="Arial" w:cs="Arial"/>
        <w:b/>
        <w:bCs/>
        <w:color w:val="000000" w:themeColor="text1"/>
        <w:sz w:val="28"/>
        <w:szCs w:val="28"/>
      </w:rPr>
    </w:pPr>
    <w:r w:rsidRPr="00BE32A1">
      <w:rPr>
        <w:rFonts w:ascii="Arial" w:hAnsi="Arial" w:cs="Arial"/>
        <w:b/>
        <w:bCs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E4E22C3" wp14:editId="7FE87F61">
          <wp:simplePos x="0" y="0"/>
          <wp:positionH relativeFrom="column">
            <wp:posOffset>-850900</wp:posOffset>
          </wp:positionH>
          <wp:positionV relativeFrom="paragraph">
            <wp:posOffset>-123190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2A1">
      <w:rPr>
        <w:rFonts w:ascii="Arial" w:hAnsi="Arial" w:cs="Arial"/>
        <w:b/>
        <w:bCs/>
        <w:color w:val="000000" w:themeColor="text1"/>
        <w:sz w:val="28"/>
        <w:szCs w:val="28"/>
      </w:rPr>
      <w:t>Illinois Community College Risk Management Consortium</w:t>
    </w:r>
  </w:p>
  <w:p w14:paraId="195F5980" w14:textId="77777777" w:rsidR="00BE32A1" w:rsidRDefault="00BE32A1" w:rsidP="00BE32A1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EXECUTIVE BOARD OF DIRECTORS MEETING</w:t>
    </w:r>
  </w:p>
  <w:p w14:paraId="3F0D4ED3" w14:textId="3A8858A8" w:rsidR="00AF074D" w:rsidRDefault="00BE32A1" w:rsidP="00AF074D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 xml:space="preserve">FRIDAY, </w:t>
    </w:r>
    <w:r w:rsidR="00B97DCF">
      <w:rPr>
        <w:b/>
        <w:bCs/>
        <w:sz w:val="22"/>
      </w:rPr>
      <w:t xml:space="preserve">FEBRUARY </w:t>
    </w:r>
    <w:r w:rsidR="002A6244">
      <w:rPr>
        <w:b/>
        <w:bCs/>
        <w:sz w:val="22"/>
      </w:rPr>
      <w:t>10</w:t>
    </w:r>
    <w:r>
      <w:rPr>
        <w:b/>
        <w:bCs/>
        <w:sz w:val="22"/>
      </w:rPr>
      <w:t>, 202</w:t>
    </w:r>
    <w:r w:rsidR="002A6244">
      <w:rPr>
        <w:b/>
        <w:bCs/>
        <w:sz w:val="22"/>
      </w:rPr>
      <w:t>3</w:t>
    </w:r>
    <w:r>
      <w:rPr>
        <w:b/>
        <w:bCs/>
        <w:sz w:val="22"/>
      </w:rPr>
      <w:t xml:space="preserve">, </w:t>
    </w:r>
    <w:r w:rsidR="002A6244">
      <w:rPr>
        <w:b/>
        <w:bCs/>
        <w:sz w:val="22"/>
      </w:rPr>
      <w:t>9:30 a.m.</w:t>
    </w:r>
  </w:p>
  <w:p w14:paraId="26B2EF85" w14:textId="6AAD8D58" w:rsidR="00BE32A1" w:rsidRDefault="00BE32A1">
    <w:pPr>
      <w:pStyle w:val="Header"/>
    </w:pPr>
  </w:p>
  <w:p w14:paraId="5D6A4C51" w14:textId="77777777" w:rsidR="00BE32A1" w:rsidRDefault="00BE3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0B7430"/>
    <w:multiLevelType w:val="hybridMultilevel"/>
    <w:tmpl w:val="407C5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DC71DA"/>
    <w:multiLevelType w:val="hybridMultilevel"/>
    <w:tmpl w:val="16B47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55875532">
    <w:abstractNumId w:val="19"/>
  </w:num>
  <w:num w:numId="2" w16cid:durableId="1293367406">
    <w:abstractNumId w:val="12"/>
  </w:num>
  <w:num w:numId="3" w16cid:durableId="1862468744">
    <w:abstractNumId w:val="10"/>
  </w:num>
  <w:num w:numId="4" w16cid:durableId="804009311">
    <w:abstractNumId w:val="24"/>
  </w:num>
  <w:num w:numId="5" w16cid:durableId="1117022172">
    <w:abstractNumId w:val="13"/>
  </w:num>
  <w:num w:numId="6" w16cid:durableId="405807953">
    <w:abstractNumId w:val="16"/>
  </w:num>
  <w:num w:numId="7" w16cid:durableId="1154179931">
    <w:abstractNumId w:val="18"/>
  </w:num>
  <w:num w:numId="8" w16cid:durableId="844245408">
    <w:abstractNumId w:val="9"/>
  </w:num>
  <w:num w:numId="9" w16cid:durableId="800921769">
    <w:abstractNumId w:val="7"/>
  </w:num>
  <w:num w:numId="10" w16cid:durableId="1928997340">
    <w:abstractNumId w:val="6"/>
  </w:num>
  <w:num w:numId="11" w16cid:durableId="2001470232">
    <w:abstractNumId w:val="5"/>
  </w:num>
  <w:num w:numId="12" w16cid:durableId="1351447186">
    <w:abstractNumId w:val="4"/>
  </w:num>
  <w:num w:numId="13" w16cid:durableId="2135521584">
    <w:abstractNumId w:val="8"/>
  </w:num>
  <w:num w:numId="14" w16cid:durableId="1622035090">
    <w:abstractNumId w:val="3"/>
  </w:num>
  <w:num w:numId="15" w16cid:durableId="49964683">
    <w:abstractNumId w:val="2"/>
  </w:num>
  <w:num w:numId="16" w16cid:durableId="1535651738">
    <w:abstractNumId w:val="1"/>
  </w:num>
  <w:num w:numId="17" w16cid:durableId="1098020751">
    <w:abstractNumId w:val="0"/>
  </w:num>
  <w:num w:numId="18" w16cid:durableId="1385331715">
    <w:abstractNumId w:val="14"/>
  </w:num>
  <w:num w:numId="19" w16cid:durableId="188295652">
    <w:abstractNumId w:val="15"/>
  </w:num>
  <w:num w:numId="20" w16cid:durableId="1098523405">
    <w:abstractNumId w:val="20"/>
  </w:num>
  <w:num w:numId="21" w16cid:durableId="1588225643">
    <w:abstractNumId w:val="17"/>
  </w:num>
  <w:num w:numId="22" w16cid:durableId="544408651">
    <w:abstractNumId w:val="11"/>
  </w:num>
  <w:num w:numId="23" w16cid:durableId="1172842722">
    <w:abstractNumId w:val="26"/>
  </w:num>
  <w:num w:numId="24" w16cid:durableId="968633177">
    <w:abstractNumId w:val="25"/>
  </w:num>
  <w:num w:numId="25" w16cid:durableId="1109622347">
    <w:abstractNumId w:val="25"/>
  </w:num>
  <w:num w:numId="26" w16cid:durableId="1170414493">
    <w:abstractNumId w:val="23"/>
  </w:num>
  <w:num w:numId="27" w16cid:durableId="1604991055">
    <w:abstractNumId w:val="22"/>
  </w:num>
  <w:num w:numId="28" w16cid:durableId="5345804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1"/>
    <w:rsid w:val="00054213"/>
    <w:rsid w:val="0005421B"/>
    <w:rsid w:val="000D0380"/>
    <w:rsid w:val="00125DED"/>
    <w:rsid w:val="0015248B"/>
    <w:rsid w:val="002A6244"/>
    <w:rsid w:val="002C1EFF"/>
    <w:rsid w:val="00300843"/>
    <w:rsid w:val="00303F60"/>
    <w:rsid w:val="00355733"/>
    <w:rsid w:val="003603B9"/>
    <w:rsid w:val="003711EE"/>
    <w:rsid w:val="00421A02"/>
    <w:rsid w:val="00422C82"/>
    <w:rsid w:val="004C4D47"/>
    <w:rsid w:val="005E6EA4"/>
    <w:rsid w:val="00645252"/>
    <w:rsid w:val="0066706F"/>
    <w:rsid w:val="006D3D74"/>
    <w:rsid w:val="00701F69"/>
    <w:rsid w:val="00737451"/>
    <w:rsid w:val="007B0DDA"/>
    <w:rsid w:val="007F4E62"/>
    <w:rsid w:val="0083569A"/>
    <w:rsid w:val="0097600E"/>
    <w:rsid w:val="009D252F"/>
    <w:rsid w:val="00A25AA0"/>
    <w:rsid w:val="00A9204E"/>
    <w:rsid w:val="00AA253E"/>
    <w:rsid w:val="00AF074D"/>
    <w:rsid w:val="00B641BF"/>
    <w:rsid w:val="00B95142"/>
    <w:rsid w:val="00B97DCF"/>
    <w:rsid w:val="00BE32A1"/>
    <w:rsid w:val="00CD2F0A"/>
    <w:rsid w:val="00CF7FA7"/>
    <w:rsid w:val="00D07D12"/>
    <w:rsid w:val="00DC6083"/>
    <w:rsid w:val="00DD1045"/>
    <w:rsid w:val="00EF601D"/>
    <w:rsid w:val="00F0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8016"/>
  <w15:chartTrackingRefBased/>
  <w15:docId w15:val="{AAC25C3A-A48B-4437-B604-6FB739F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6F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rsid w:val="00BE32A1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32A1"/>
    <w:rPr>
      <w:rFonts w:ascii="Arial" w:eastAsia="Times New Roman" w:hAnsi="Arial" w:cs="Times New Roman"/>
      <w:sz w:val="24"/>
      <w:szCs w:val="24"/>
    </w:rPr>
  </w:style>
  <w:style w:type="character" w:customStyle="1" w:styleId="inv-meeting-url">
    <w:name w:val="inv-meeting-url"/>
    <w:basedOn w:val="DefaultParagraphFont"/>
    <w:rsid w:val="0066706F"/>
  </w:style>
  <w:style w:type="character" w:styleId="UnresolvedMention">
    <w:name w:val="Unresolved Mention"/>
    <w:basedOn w:val="DefaultParagraphFont"/>
    <w:uiPriority w:val="99"/>
    <w:semiHidden/>
    <w:unhideWhenUsed/>
    <w:rsid w:val="006670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706F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7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g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</dc:creator>
  <cp:keywords/>
  <dc:description/>
  <cp:lastModifiedBy>Michael Nugent</cp:lastModifiedBy>
  <cp:revision>8</cp:revision>
  <cp:lastPrinted>2022-01-17T20:03:00Z</cp:lastPrinted>
  <dcterms:created xsi:type="dcterms:W3CDTF">2022-10-07T21:42:00Z</dcterms:created>
  <dcterms:modified xsi:type="dcterms:W3CDTF">2023-02-02T19:17:00Z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